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782589C"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r w:rsidR="001C7263">
              <w:rPr>
                <w:rFonts w:ascii="Century Gothic" w:hAnsi="Century Gothic" w:cs="Times New Roman"/>
                <w:b/>
                <w:sz w:val="24"/>
                <w:szCs w:val="24"/>
              </w:rPr>
              <w:t xml:space="preserve"> ARP – ATA DE REGISTRO DE PREÇO</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59AE1B7B"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5E3503">
              <w:rPr>
                <w:rFonts w:ascii="Century Gothic" w:hAnsi="Century Gothic" w:cs="Times New Roman"/>
                <w:b/>
                <w:sz w:val="24"/>
                <w:szCs w:val="24"/>
              </w:rPr>
              <w:t>1707</w:t>
            </w:r>
            <w:r w:rsidR="001C7263">
              <w:rPr>
                <w:rFonts w:ascii="Century Gothic" w:hAnsi="Century Gothic" w:cs="Times New Roman"/>
                <w:b/>
                <w:sz w:val="24"/>
                <w:szCs w:val="24"/>
              </w:rPr>
              <w:t>/2024</w:t>
            </w:r>
          </w:p>
          <w:p w14:paraId="443B1FAC" w14:textId="14CE9B1E"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5E3503">
              <w:rPr>
                <w:rFonts w:ascii="Century Gothic" w:hAnsi="Century Gothic" w:cs="Times New Roman"/>
                <w:b/>
                <w:sz w:val="24"/>
                <w:szCs w:val="24"/>
              </w:rPr>
              <w:t>10</w:t>
            </w:r>
            <w:r w:rsidR="00C90C37">
              <w:rPr>
                <w:rFonts w:ascii="Century Gothic" w:hAnsi="Century Gothic" w:cs="Times New Roman"/>
                <w:b/>
                <w:sz w:val="24"/>
                <w:szCs w:val="24"/>
              </w:rPr>
              <w:t>/2024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53BD3D57"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r w:rsidR="001C7263">
              <w:rPr>
                <w:rFonts w:ascii="Century Gothic" w:hAnsi="Century Gothic" w:cs="Times New Roman"/>
                <w:b/>
                <w:sz w:val="24"/>
                <w:szCs w:val="24"/>
              </w:rPr>
              <w:t>PRESENCIAL</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5E3503">
        <w:trPr>
          <w:trHeight w:val="1289"/>
        </w:trPr>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279FD242"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AQUISIÇÃO </w:t>
            </w:r>
            <w:r w:rsidR="001C7263">
              <w:rPr>
                <w:rFonts w:ascii="Century Gothic" w:hAnsi="Century Gothic" w:cs="Times New Roman"/>
                <w:b/>
                <w:color w:val="auto"/>
              </w:rPr>
              <w:t xml:space="preserve">PARCELADA DE MATERIAIS DE </w:t>
            </w:r>
            <w:r w:rsidR="005E3503">
              <w:rPr>
                <w:rFonts w:ascii="Century Gothic" w:hAnsi="Century Gothic" w:cs="Times New Roman"/>
                <w:b/>
                <w:color w:val="auto"/>
              </w:rPr>
              <w:t>EXPEDIENTE E PAPELARIA</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27B47F0B"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5E3503">
              <w:rPr>
                <w:rFonts w:ascii="Century Gothic" w:hAnsi="Century Gothic" w:cs="Times New Roman"/>
                <w:sz w:val="24"/>
                <w:szCs w:val="24"/>
              </w:rPr>
              <w:t>25</w:t>
            </w:r>
            <w:r w:rsidR="00464977" w:rsidRPr="00730B56">
              <w:rPr>
                <w:rFonts w:ascii="Century Gothic" w:hAnsi="Century Gothic" w:cs="Times New Roman"/>
                <w:sz w:val="24"/>
                <w:szCs w:val="24"/>
              </w:rPr>
              <w:t>/</w:t>
            </w:r>
            <w:r w:rsidR="000F0B66">
              <w:rPr>
                <w:rFonts w:ascii="Century Gothic" w:hAnsi="Century Gothic" w:cs="Times New Roman"/>
                <w:sz w:val="24"/>
                <w:szCs w:val="24"/>
              </w:rPr>
              <w:t>0</w:t>
            </w:r>
            <w:r w:rsidR="005E3503">
              <w:rPr>
                <w:rFonts w:ascii="Century Gothic" w:hAnsi="Century Gothic" w:cs="Times New Roman"/>
                <w:sz w:val="24"/>
                <w:szCs w:val="24"/>
              </w:rPr>
              <w:t>4</w:t>
            </w:r>
            <w:r w:rsidR="000F0B66">
              <w:rPr>
                <w:rFonts w:ascii="Century Gothic" w:hAnsi="Century Gothic" w:cs="Times New Roman"/>
                <w:sz w:val="24"/>
                <w:szCs w:val="24"/>
              </w:rPr>
              <w:t>/2024</w:t>
            </w:r>
          </w:p>
          <w:p w14:paraId="229345EB" w14:textId="62178D9A"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1C7263">
              <w:rPr>
                <w:rFonts w:ascii="Century Gothic" w:hAnsi="Century Gothic" w:cs="Times New Roman"/>
                <w:sz w:val="24"/>
                <w:szCs w:val="24"/>
              </w:rPr>
              <w:t>09</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39C9C55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1C7263" w:rsidRPr="001C7263">
              <w:rPr>
                <w:rFonts w:ascii="Century Gothic" w:hAnsi="Century Gothic" w:cs="Times New Roman"/>
                <w:sz w:val="24"/>
                <w:szCs w:val="24"/>
                <w:u w:val="single"/>
              </w:rPr>
              <w:t>www.</w:t>
            </w:r>
            <w:r w:rsidR="00C11E1F" w:rsidRPr="001C7263">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1933E36C" w:rsidR="006C6227" w:rsidRDefault="006C6227" w:rsidP="00902D1A">
      <w:pPr>
        <w:pStyle w:val="textocorreto"/>
        <w:spacing w:line="276" w:lineRule="auto"/>
        <w:rPr>
          <w:rFonts w:eastAsia="Times New Roman"/>
          <w:color w:val="FF0000"/>
          <w:szCs w:val="24"/>
        </w:rPr>
      </w:pPr>
      <w:bookmarkStart w:id="2" w:name="_Toc529958079"/>
      <w:bookmarkStart w:id="3"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C11E1F">
        <w:rPr>
          <w:b/>
        </w:rPr>
        <w:t xml:space="preserve">CONTRATAÇÃO DE EMPRESA, VISANDO A ESCOLHA DA MENOR PROPOSTA PARA AQUISIÇÃO </w:t>
      </w:r>
      <w:r w:rsidR="001C7263">
        <w:rPr>
          <w:b/>
        </w:rPr>
        <w:t xml:space="preserve">PARCELADA DE MATERIAIS DE </w:t>
      </w:r>
      <w:r w:rsidR="005E3503">
        <w:rPr>
          <w:b/>
        </w:rPr>
        <w:t>EXPEDIENTE E PAPELARIA</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a prova de autenticidade de cópia de documento público ou particular poderá ser feita perante agente da Administração, mediante 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lastRenderedPageBreak/>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lastRenderedPageBreak/>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42F98619"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5E3503">
        <w:t>10/2024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733B9DB4" w14:textId="221610C4" w:rsidR="00464977" w:rsidRPr="009B1E05" w:rsidRDefault="009B1E05" w:rsidP="009B1E05">
      <w:pPr>
        <w:pStyle w:val="textocorreto"/>
      </w:pPr>
      <w:r w:rsidRPr="009B1E05">
        <w:t xml:space="preserve">Prefeito Municipal: </w:t>
      </w:r>
      <w:r w:rsidR="00ED1B89">
        <w:t>Lucio Pires dos Santos</w:t>
      </w: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w:t>
      </w:r>
      <w:r w:rsidR="007B2918" w:rsidRPr="00EF6D39">
        <w:rPr>
          <w:b/>
          <w:szCs w:val="24"/>
        </w:rPr>
        <w:lastRenderedPageBreak/>
        <w:t>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instrumento de constituição da 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 xml:space="preserve">COMO </w:t>
      </w:r>
      <w:r w:rsidR="00EF3B1A" w:rsidRPr="00EF6D39">
        <w:rPr>
          <w:b/>
          <w:szCs w:val="24"/>
        </w:rPr>
        <w:lastRenderedPageBreak/>
        <w:t>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A declaração falsa relativa ao cumprimento dos requisitos de habilitação ou ao enquadramento na condição de microempresa ou empresa de 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w:t>
      </w:r>
      <w:r w:rsidR="004D3C76" w:rsidRPr="00EF6D39">
        <w:rPr>
          <w:b/>
          <w:szCs w:val="24"/>
        </w:rPr>
        <w:lastRenderedPageBreak/>
        <w:t>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44 da Lei Complementar nº 123/2006 e artigo 5º, caput, o objeto licitado será </w:t>
      </w:r>
      <w:r w:rsidRPr="009E6520">
        <w:rPr>
          <w:szCs w:val="24"/>
        </w:rPr>
        <w:lastRenderedPageBreak/>
        <w:t xml:space="preserve">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w:t>
      </w:r>
      <w:r w:rsidR="007B2918" w:rsidRPr="00EF6D39">
        <w:rPr>
          <w:szCs w:val="24"/>
        </w:rPr>
        <w:lastRenderedPageBreak/>
        <w:t xml:space="preserve">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w:t>
      </w:r>
      <w:r w:rsidRPr="00EF6D39">
        <w:rPr>
          <w:szCs w:val="24"/>
        </w:rPr>
        <w:lastRenderedPageBreak/>
        <w:t>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w:t>
      </w:r>
      <w:r w:rsidR="007B2918" w:rsidRPr="00EF6D39">
        <w:rPr>
          <w:szCs w:val="24"/>
        </w:rPr>
        <w:lastRenderedPageBreak/>
        <w:t xml:space="preserve">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Ato constitutivo, Estatuto ou Contrato Social em vigor, devidamente registrado, em se tratando de sociedades comerciais e, no caso de sociedade 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xml:space="preserve">. Certidão Negativa de Débitos Trabalhistas (CNDT) – Prova de inexistência </w:t>
      </w:r>
      <w:r w:rsidRPr="00EF6D39">
        <w:rPr>
          <w:rFonts w:eastAsia="Helvetica"/>
          <w:szCs w:val="24"/>
        </w:rPr>
        <w:lastRenderedPageBreak/>
        <w:t>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sobre inteira responsabilidade do licitante, sendo que qualquer óbice para a emissão da certidão mesmo que técnicas, como falta de energia ou de conexão à internet, ou ainda falha no 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728CF005"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w:t>
      </w:r>
      <w:r w:rsidR="00B2414B" w:rsidRPr="00EF6D39">
        <w:rPr>
          <w:szCs w:val="24"/>
          <w:lang w:eastAsia="en-US"/>
        </w:rPr>
        <w:t>,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w:t>
      </w:r>
      <w:r w:rsidR="007B2918" w:rsidRPr="00EF6D39">
        <w:rPr>
          <w:szCs w:val="24"/>
        </w:rPr>
        <w:lastRenderedPageBreak/>
        <w:t xml:space="preserve">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w:t>
      </w:r>
      <w:r w:rsidRPr="00EF6D39">
        <w:rPr>
          <w:szCs w:val="24"/>
        </w:rPr>
        <w:lastRenderedPageBreak/>
        <w:t>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t>7.6</w:t>
      </w:r>
      <w:r w:rsidRPr="00EF6D39">
        <w:rPr>
          <w:szCs w:val="24"/>
        </w:rPr>
        <w:t xml:space="preserve"> As impugnações interpostas fora do prazo serão consideradas intempestivas.</w:t>
      </w:r>
    </w:p>
    <w:p w14:paraId="29AE25AD" w14:textId="43A40164"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1C7263" w:rsidRPr="00D46F41">
          <w:rPr>
            <w:rStyle w:val="Hyperlink"/>
            <w:szCs w:val="24"/>
          </w:rPr>
          <w:t>www.heitorai.go.gov.br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w:t>
      </w:r>
      <w:r w:rsidRPr="00075AC6">
        <w:rPr>
          <w:szCs w:val="24"/>
        </w:rPr>
        <w:lastRenderedPageBreak/>
        <w:t xml:space="preserve">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lastRenderedPageBreak/>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lastRenderedPageBreak/>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lastRenderedPageBreak/>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lastRenderedPageBreak/>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lastRenderedPageBreak/>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w:t>
      </w:r>
      <w:r w:rsidRPr="00BC40D7">
        <w:lastRenderedPageBreak/>
        <w:t xml:space="preserve">defesa, no respectivo processo, no prazo de 15 (quinze) dias úteis, contados 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apresentar declaração ou documentação falsa exigida para o certame ou 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lastRenderedPageBreak/>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w:t>
      </w:r>
      <w:r w:rsidRPr="00EF6D39">
        <w:rPr>
          <w:szCs w:val="24"/>
        </w:rPr>
        <w:lastRenderedPageBreak/>
        <w:t>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lastRenderedPageBreak/>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169AA9AE"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5E3503">
        <w:rPr>
          <w:szCs w:val="24"/>
        </w:rPr>
        <w:t>12</w:t>
      </w:r>
      <w:r w:rsidR="003D25A3" w:rsidRPr="00EF6D39">
        <w:rPr>
          <w:szCs w:val="24"/>
        </w:rPr>
        <w:t xml:space="preserve"> de </w:t>
      </w:r>
      <w:r w:rsidR="005E3503">
        <w:rPr>
          <w:szCs w:val="24"/>
        </w:rPr>
        <w:t>abril</w:t>
      </w:r>
      <w:r w:rsidR="00654AB6">
        <w:rPr>
          <w:szCs w:val="24"/>
        </w:rPr>
        <w:t xml:space="preserve">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B9463A">
      <w:pPr>
        <w:pStyle w:val="textocorreto"/>
        <w:spacing w:before="0" w:after="0"/>
        <w:jc w:val="center"/>
        <w:rPr>
          <w:szCs w:val="24"/>
        </w:rPr>
      </w:pPr>
      <w:r>
        <w:rPr>
          <w:szCs w:val="24"/>
        </w:rPr>
        <w:t>Valmir Batista Dos Santos</w:t>
      </w:r>
    </w:p>
    <w:p w14:paraId="77F997D9" w14:textId="14D8AC70" w:rsidR="00C115B8" w:rsidRPr="00EF6D39" w:rsidRDefault="00F22D02" w:rsidP="00B9463A">
      <w:pPr>
        <w:pStyle w:val="textocorreto"/>
        <w:spacing w:before="0" w:after="0"/>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0CFE2CAF"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CONTRATAÇÃO DE EMPRESA </w:t>
      </w:r>
      <w:r w:rsidR="00832CD7">
        <w:rPr>
          <w:rFonts w:ascii="Century Gothic" w:eastAsia="Arial" w:hAnsi="Century Gothic" w:cs="Times New Roman"/>
          <w:b/>
        </w:rPr>
        <w:t xml:space="preserve">PARA FORNECIMENTO </w:t>
      </w:r>
      <w:r w:rsidR="001C7263">
        <w:rPr>
          <w:rFonts w:ascii="Century Gothic" w:eastAsia="Arial" w:hAnsi="Century Gothic" w:cs="Times New Roman"/>
          <w:b/>
        </w:rPr>
        <w:t xml:space="preserve">PARCELADA DE MATERIAIS DE </w:t>
      </w:r>
      <w:r w:rsidR="005E3503">
        <w:rPr>
          <w:rFonts w:ascii="Century Gothic" w:eastAsia="Arial" w:hAnsi="Century Gothic" w:cs="Times New Roman"/>
          <w:b/>
        </w:rPr>
        <w:t>EXPEDIENTE E PAPELARIA</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6C1758C8"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 eventual aquisição </w:t>
      </w:r>
      <w:r w:rsidR="001C7263">
        <w:rPr>
          <w:rFonts w:ascii="Century Gothic" w:eastAsia="Arial" w:hAnsi="Century Gothic" w:cs="Times New Roman"/>
          <w:b/>
        </w:rPr>
        <w:t xml:space="preserve">parcelada de materiais de </w:t>
      </w:r>
      <w:r w:rsidR="005E3503">
        <w:rPr>
          <w:rFonts w:ascii="Century Gothic" w:eastAsia="Arial" w:hAnsi="Century Gothic" w:cs="Times New Roman"/>
          <w:b/>
        </w:rPr>
        <w:t>EXPEDIENTE E PAPELARIA</w:t>
      </w:r>
      <w:r w:rsidR="00654AB6">
        <w:rPr>
          <w:rFonts w:ascii="Century Gothic" w:eastAsia="Arial" w:hAnsi="Century Gothic" w:cs="Times New Roman"/>
          <w:b/>
        </w:rPr>
        <w:t xml:space="preserve"> </w:t>
      </w:r>
      <w:r w:rsidRPr="00832CD7">
        <w:rPr>
          <w:rFonts w:ascii="Century Gothic" w:eastAsia="Arial" w:hAnsi="Century Gothic" w:cs="Times New Roman"/>
          <w:b/>
        </w:rPr>
        <w:t>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Heitorai 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6846E805"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2D9640A9" w14:textId="77777777" w:rsidR="00045EA5" w:rsidRPr="00832CD7" w:rsidRDefault="00045EA5" w:rsidP="00045EA5">
      <w:pPr>
        <w:spacing w:before="0" w:after="5" w:line="268" w:lineRule="auto"/>
        <w:jc w:val="both"/>
        <w:rPr>
          <w:rFonts w:ascii="Century Gothic" w:eastAsia="Arial" w:hAnsi="Century Gothic" w:cs="Times New Roman"/>
          <w:b/>
        </w:rPr>
      </w:pPr>
    </w:p>
    <w:p w14:paraId="45AE9FB1" w14:textId="545B0383" w:rsidR="00045EA5" w:rsidRPr="00045EA5" w:rsidRDefault="00EB2411" w:rsidP="00832CD7">
      <w:pPr>
        <w:spacing w:before="0" w:after="5" w:line="268" w:lineRule="auto"/>
        <w:ind w:left="770"/>
        <w:jc w:val="both"/>
        <w:rPr>
          <w:rFonts w:ascii="Century Gothic" w:eastAsia="Arial" w:hAnsi="Century Gothic" w:cs="Times New Roman"/>
          <w:b/>
          <w:i/>
          <w:iCs/>
          <w:u w:val="single"/>
        </w:rPr>
      </w:pPr>
      <w:r w:rsidRPr="00045EA5">
        <w:rPr>
          <w:rFonts w:ascii="Century Gothic" w:eastAsia="Arial" w:hAnsi="Century Gothic" w:cs="Times New Roman"/>
          <w:b/>
          <w:i/>
          <w:iCs/>
          <w:u w:val="single"/>
        </w:rPr>
        <w:t>2.1 – Obdecendo os principio</w:t>
      </w:r>
      <w:r w:rsidR="00045EA5">
        <w:rPr>
          <w:rFonts w:ascii="Century Gothic" w:eastAsia="Arial" w:hAnsi="Century Gothic" w:cs="Times New Roman"/>
          <w:b/>
          <w:i/>
          <w:iCs/>
          <w:u w:val="single"/>
        </w:rPr>
        <w:t>s</w:t>
      </w:r>
      <w:r w:rsidRPr="00045EA5">
        <w:rPr>
          <w:rFonts w:ascii="Century Gothic" w:eastAsia="Arial" w:hAnsi="Century Gothic" w:cs="Times New Roman"/>
          <w:b/>
          <w:i/>
          <w:iCs/>
          <w:u w:val="single"/>
        </w:rPr>
        <w:t xml:space="preserve"> legais para realização de processo de licitação na forma presencial conforme a lei Federal n° 14.133/21, art. 17, § 2°</w:t>
      </w:r>
      <w:r w:rsidR="00045EA5" w:rsidRPr="00045EA5">
        <w:rPr>
          <w:rFonts w:ascii="Century Gothic" w:eastAsia="Arial" w:hAnsi="Century Gothic" w:cs="Times New Roman"/>
          <w:b/>
          <w:i/>
          <w:iCs/>
          <w:u w:val="single"/>
        </w:rPr>
        <w:t xml:space="preserve"> e 5°</w:t>
      </w:r>
      <w:r w:rsidR="00045EA5">
        <w:rPr>
          <w:rFonts w:ascii="Century Gothic" w:eastAsia="Arial" w:hAnsi="Century Gothic" w:cs="Times New Roman"/>
          <w:b/>
          <w:i/>
          <w:iCs/>
          <w:u w:val="single"/>
        </w:rPr>
        <w:t>, a sessão será filmada e gravada e juntada aos autos do processo</w:t>
      </w:r>
      <w:r w:rsidR="00045EA5" w:rsidRPr="00045EA5">
        <w:rPr>
          <w:rFonts w:ascii="Century Gothic" w:eastAsia="Arial" w:hAnsi="Century Gothic" w:cs="Times New Roman"/>
          <w:b/>
          <w:i/>
          <w:iCs/>
          <w:u w:val="single"/>
        </w:rPr>
        <w:t>.</w:t>
      </w:r>
    </w:p>
    <w:p w14:paraId="1E85ADF3" w14:textId="77777777" w:rsidR="00045EA5" w:rsidRPr="00045EA5" w:rsidRDefault="00045EA5" w:rsidP="00045EA5">
      <w:pPr>
        <w:ind w:left="709"/>
        <w:rPr>
          <w:rFonts w:ascii="Century Gothic" w:eastAsia="Arial" w:hAnsi="Century Gothic" w:cs="Times New Roman"/>
          <w:b/>
          <w:i/>
          <w:iCs/>
          <w:u w:val="single"/>
        </w:rPr>
      </w:pPr>
      <w:r w:rsidRPr="00045EA5">
        <w:rPr>
          <w:rFonts w:ascii="Century Gothic" w:eastAsia="Arial" w:hAnsi="Century Gothic" w:cs="Times New Roman"/>
          <w:b/>
          <w:i/>
          <w:iCs/>
          <w:u w:val="single"/>
        </w:rPr>
        <w:t>§ 2º As licitações serão realizadas preferencialmente sob a forma eletrônica, admitida a utilização da forma presencial, desde que motivada, devendo a sessão pública ser registrada em ata e gravada em áudio e vídeo.</w:t>
      </w:r>
    </w:p>
    <w:p w14:paraId="394329BB" w14:textId="77777777" w:rsidR="00045EA5" w:rsidRPr="00045EA5" w:rsidRDefault="00045EA5" w:rsidP="00045EA5">
      <w:pPr>
        <w:spacing w:before="0" w:after="5" w:line="268" w:lineRule="auto"/>
        <w:ind w:left="709"/>
        <w:jc w:val="both"/>
        <w:rPr>
          <w:rFonts w:ascii="Century Gothic" w:eastAsia="Arial" w:hAnsi="Century Gothic" w:cs="Times New Roman"/>
          <w:b/>
          <w:i/>
          <w:iCs/>
          <w:u w:val="single"/>
        </w:rPr>
      </w:pPr>
      <w:r w:rsidRPr="00045EA5">
        <w:rPr>
          <w:rFonts w:ascii="Century Gothic" w:eastAsia="Arial" w:hAnsi="Century Gothic" w:cs="Times New Roman"/>
          <w:b/>
          <w:i/>
          <w:iCs/>
          <w:u w:val="single"/>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50791F1C" w14:textId="67A8293E" w:rsidR="00832CD7" w:rsidRPr="00832CD7" w:rsidRDefault="00EB2411" w:rsidP="00045EA5">
      <w:pPr>
        <w:spacing w:before="0" w:after="5" w:line="268" w:lineRule="auto"/>
        <w:ind w:left="709"/>
        <w:jc w:val="both"/>
        <w:rPr>
          <w:rFonts w:ascii="Century Gothic" w:eastAsia="Arial" w:hAnsi="Century Gothic" w:cs="Times New Roman"/>
          <w:b/>
        </w:rPr>
      </w:pPr>
      <w:r>
        <w:rPr>
          <w:rFonts w:ascii="Century Gothic" w:eastAsia="Arial" w:hAnsi="Century Gothic" w:cs="Times New Roman"/>
          <w:b/>
        </w:rPr>
        <w:t xml:space="preserve"> </w:t>
      </w: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FC451D5" w14:textId="1ABBC0A3"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xml:space="preserve">- A aquisição dos produtos acima elencados atenderá às necessidades da </w:t>
      </w:r>
      <w:r w:rsidR="001C7263" w:rsidRPr="00832CD7">
        <w:rPr>
          <w:rFonts w:ascii="Century Gothic" w:eastAsia="Arial" w:hAnsi="Century Gothic" w:cs="Times New Roman"/>
          <w:b/>
        </w:rPr>
        <w:t>Prefeitura Municipal De Heitorai Goiá</w:t>
      </w:r>
      <w:r w:rsidR="001C7263">
        <w:rPr>
          <w:rFonts w:ascii="Century Gothic" w:eastAsia="Arial" w:hAnsi="Century Gothic" w:cs="Times New Roman"/>
          <w:b/>
        </w:rPr>
        <w:t>s</w:t>
      </w:r>
      <w:r w:rsidRPr="00832CD7">
        <w:rPr>
          <w:rFonts w:ascii="Century Gothic" w:eastAsia="Arial" w:hAnsi="Century Gothic" w:cs="Times New Roman"/>
          <w:b/>
        </w:rPr>
        <w:t xml:space="preserve"> juntamente com todas as Secretarias, Departamentos e demais órgãos desta Municipalidade, visando manter todas as atividades em pleno funcionamento, proporcionando a todos os elementos com finalidade de sustentar o planejamento da Prefeitura Municipal de Heitorai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690D0824" w14:textId="77777777" w:rsidR="005E3503"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9060" w:type="dxa"/>
        <w:tblCellMar>
          <w:left w:w="70" w:type="dxa"/>
          <w:right w:w="70" w:type="dxa"/>
        </w:tblCellMar>
        <w:tblLook w:val="04A0" w:firstRow="1" w:lastRow="0" w:firstColumn="1" w:lastColumn="0" w:noHBand="0" w:noVBand="1"/>
      </w:tblPr>
      <w:tblGrid>
        <w:gridCol w:w="803"/>
        <w:gridCol w:w="5415"/>
        <w:gridCol w:w="951"/>
        <w:gridCol w:w="827"/>
        <w:gridCol w:w="1064"/>
      </w:tblGrid>
      <w:tr w:rsidR="005E3503" w:rsidRPr="005E3503" w14:paraId="1A0F15EA" w14:textId="77777777" w:rsidTr="005E350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3441"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lastRenderedPageBreak/>
              <w:t>ITEM</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3A278006"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t>DESCRIÇÃO</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18673AED"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t>UNIDADE</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4B4C5A48"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t>QUANT.</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4B30613C"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t>ESTIMADO</w:t>
            </w:r>
          </w:p>
        </w:tc>
      </w:tr>
      <w:tr w:rsidR="005E3503" w:rsidRPr="005E3503" w14:paraId="41203EC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C860B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w:t>
            </w:r>
          </w:p>
        </w:tc>
        <w:tc>
          <w:tcPr>
            <w:tcW w:w="5760" w:type="dxa"/>
            <w:tcBorders>
              <w:top w:val="nil"/>
              <w:left w:val="nil"/>
              <w:bottom w:val="single" w:sz="4" w:space="0" w:color="auto"/>
              <w:right w:val="single" w:sz="4" w:space="0" w:color="auto"/>
            </w:tcBorders>
            <w:shd w:val="clear" w:color="auto" w:fill="auto"/>
            <w:noWrap/>
            <w:vAlign w:val="bottom"/>
            <w:hideMark/>
          </w:tcPr>
          <w:p w14:paraId="55321FF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ADESIVO TIPO COLA INSTANTÂNEA MULTIUSO, FRASCO 50 GRAMAS</w:t>
            </w:r>
          </w:p>
        </w:tc>
        <w:tc>
          <w:tcPr>
            <w:tcW w:w="821" w:type="dxa"/>
            <w:tcBorders>
              <w:top w:val="nil"/>
              <w:left w:val="nil"/>
              <w:bottom w:val="single" w:sz="4" w:space="0" w:color="auto"/>
              <w:right w:val="single" w:sz="4" w:space="0" w:color="auto"/>
            </w:tcBorders>
            <w:shd w:val="clear" w:color="auto" w:fill="auto"/>
            <w:noWrap/>
            <w:vAlign w:val="center"/>
            <w:hideMark/>
          </w:tcPr>
          <w:p w14:paraId="7F024E3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6800A0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490E355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R$ 30,65</w:t>
            </w:r>
          </w:p>
        </w:tc>
      </w:tr>
      <w:tr w:rsidR="005E3503" w:rsidRPr="005E3503" w14:paraId="21759DF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15A77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12C6898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AGENDA - TIPO: AGENDA ANUAL EXECUTIVA, CAPA: EM PAPELAO PRENSADO, REVESTIDA MATERIAL SINTÉTICO, COR: PRETA</w:t>
            </w:r>
          </w:p>
        </w:tc>
        <w:tc>
          <w:tcPr>
            <w:tcW w:w="821" w:type="dxa"/>
            <w:tcBorders>
              <w:top w:val="nil"/>
              <w:left w:val="nil"/>
              <w:bottom w:val="single" w:sz="4" w:space="0" w:color="auto"/>
              <w:right w:val="single" w:sz="4" w:space="0" w:color="auto"/>
            </w:tcBorders>
            <w:shd w:val="clear" w:color="auto" w:fill="auto"/>
            <w:noWrap/>
            <w:vAlign w:val="center"/>
            <w:hideMark/>
          </w:tcPr>
          <w:p w14:paraId="6595C45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D9A63C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136</w:t>
            </w:r>
          </w:p>
        </w:tc>
        <w:tc>
          <w:tcPr>
            <w:tcW w:w="916" w:type="dxa"/>
            <w:tcBorders>
              <w:top w:val="nil"/>
              <w:left w:val="nil"/>
              <w:bottom w:val="single" w:sz="4" w:space="0" w:color="auto"/>
              <w:right w:val="single" w:sz="4" w:space="0" w:color="auto"/>
            </w:tcBorders>
            <w:shd w:val="clear" w:color="auto" w:fill="auto"/>
            <w:noWrap/>
            <w:vAlign w:val="bottom"/>
            <w:hideMark/>
          </w:tcPr>
          <w:p w14:paraId="66F35E4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R$ 46,02</w:t>
            </w:r>
          </w:p>
        </w:tc>
      </w:tr>
      <w:tr w:rsidR="005E3503" w:rsidRPr="005E3503" w14:paraId="1E24671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39FF7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240995C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ALFINETE DE CABEÇA. TAMANHO MÉDIO. AÇO INOX. CAIXA COM 100 UNIDADES</w:t>
            </w:r>
          </w:p>
        </w:tc>
        <w:tc>
          <w:tcPr>
            <w:tcW w:w="821" w:type="dxa"/>
            <w:tcBorders>
              <w:top w:val="nil"/>
              <w:left w:val="nil"/>
              <w:bottom w:val="single" w:sz="4" w:space="0" w:color="auto"/>
              <w:right w:val="single" w:sz="4" w:space="0" w:color="auto"/>
            </w:tcBorders>
            <w:shd w:val="clear" w:color="auto" w:fill="auto"/>
            <w:noWrap/>
            <w:vAlign w:val="center"/>
            <w:hideMark/>
          </w:tcPr>
          <w:p w14:paraId="1EC3B33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54BECFC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45</w:t>
            </w:r>
          </w:p>
        </w:tc>
        <w:tc>
          <w:tcPr>
            <w:tcW w:w="916" w:type="dxa"/>
            <w:tcBorders>
              <w:top w:val="nil"/>
              <w:left w:val="nil"/>
              <w:bottom w:val="single" w:sz="4" w:space="0" w:color="auto"/>
              <w:right w:val="single" w:sz="4" w:space="0" w:color="auto"/>
            </w:tcBorders>
            <w:shd w:val="clear" w:color="auto" w:fill="auto"/>
            <w:noWrap/>
            <w:vAlign w:val="bottom"/>
            <w:hideMark/>
          </w:tcPr>
          <w:p w14:paraId="3735986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R$ 9,10</w:t>
            </w:r>
          </w:p>
        </w:tc>
      </w:tr>
      <w:tr w:rsidR="005E3503" w:rsidRPr="005E3503" w14:paraId="3A6951C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945FC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w:t>
            </w:r>
          </w:p>
        </w:tc>
        <w:tc>
          <w:tcPr>
            <w:tcW w:w="5760" w:type="dxa"/>
            <w:tcBorders>
              <w:top w:val="nil"/>
              <w:left w:val="nil"/>
              <w:bottom w:val="single" w:sz="4" w:space="0" w:color="auto"/>
              <w:right w:val="single" w:sz="4" w:space="0" w:color="auto"/>
            </w:tcBorders>
            <w:shd w:val="clear" w:color="auto" w:fill="auto"/>
            <w:noWrap/>
            <w:vAlign w:val="bottom"/>
            <w:hideMark/>
          </w:tcPr>
          <w:p w14:paraId="582B67D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ALFINETE PARA MAPA - NÚMERO: 01, MATERIA PRIMA: EM AÇO, ACABAMENTO NIQUELADO. CABEÇA EM PLÁSTICO POLIESTIRENO, COR: SORTIDA</w:t>
            </w:r>
          </w:p>
        </w:tc>
        <w:tc>
          <w:tcPr>
            <w:tcW w:w="821" w:type="dxa"/>
            <w:tcBorders>
              <w:top w:val="nil"/>
              <w:left w:val="nil"/>
              <w:bottom w:val="single" w:sz="4" w:space="0" w:color="auto"/>
              <w:right w:val="single" w:sz="4" w:space="0" w:color="auto"/>
            </w:tcBorders>
            <w:shd w:val="clear" w:color="auto" w:fill="auto"/>
            <w:noWrap/>
            <w:vAlign w:val="center"/>
            <w:hideMark/>
          </w:tcPr>
          <w:p w14:paraId="143BFB2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5C1DC7C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50</w:t>
            </w:r>
          </w:p>
        </w:tc>
        <w:tc>
          <w:tcPr>
            <w:tcW w:w="916" w:type="dxa"/>
            <w:tcBorders>
              <w:top w:val="nil"/>
              <w:left w:val="nil"/>
              <w:bottom w:val="single" w:sz="4" w:space="0" w:color="auto"/>
              <w:right w:val="single" w:sz="4" w:space="0" w:color="auto"/>
            </w:tcBorders>
            <w:shd w:val="clear" w:color="auto" w:fill="auto"/>
            <w:noWrap/>
            <w:vAlign w:val="bottom"/>
            <w:hideMark/>
          </w:tcPr>
          <w:p w14:paraId="7D86E0C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R$ 7,67</w:t>
            </w:r>
          </w:p>
        </w:tc>
      </w:tr>
      <w:tr w:rsidR="005E3503" w:rsidRPr="005E3503" w14:paraId="3FB5B7D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7367A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w:t>
            </w:r>
          </w:p>
        </w:tc>
        <w:tc>
          <w:tcPr>
            <w:tcW w:w="5760" w:type="dxa"/>
            <w:tcBorders>
              <w:top w:val="nil"/>
              <w:left w:val="nil"/>
              <w:bottom w:val="single" w:sz="4" w:space="0" w:color="auto"/>
              <w:right w:val="single" w:sz="4" w:space="0" w:color="auto"/>
            </w:tcBorders>
            <w:shd w:val="clear" w:color="auto" w:fill="auto"/>
            <w:noWrap/>
            <w:vAlign w:val="bottom"/>
            <w:hideMark/>
          </w:tcPr>
          <w:p w14:paraId="675C777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ALFINETE SEGURANÇA Nº. 02 EM AÇO INOX. CAIXA COM 100 UNIDADES</w:t>
            </w:r>
          </w:p>
        </w:tc>
        <w:tc>
          <w:tcPr>
            <w:tcW w:w="821" w:type="dxa"/>
            <w:tcBorders>
              <w:top w:val="nil"/>
              <w:left w:val="nil"/>
              <w:bottom w:val="single" w:sz="4" w:space="0" w:color="auto"/>
              <w:right w:val="single" w:sz="4" w:space="0" w:color="auto"/>
            </w:tcBorders>
            <w:shd w:val="clear" w:color="auto" w:fill="auto"/>
            <w:noWrap/>
            <w:vAlign w:val="center"/>
            <w:hideMark/>
          </w:tcPr>
          <w:p w14:paraId="6160E02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5C835D8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50</w:t>
            </w:r>
          </w:p>
        </w:tc>
        <w:tc>
          <w:tcPr>
            <w:tcW w:w="916" w:type="dxa"/>
            <w:tcBorders>
              <w:top w:val="nil"/>
              <w:left w:val="nil"/>
              <w:bottom w:val="single" w:sz="4" w:space="0" w:color="auto"/>
              <w:right w:val="single" w:sz="4" w:space="0" w:color="auto"/>
            </w:tcBorders>
            <w:shd w:val="clear" w:color="auto" w:fill="auto"/>
            <w:noWrap/>
            <w:vAlign w:val="bottom"/>
            <w:hideMark/>
          </w:tcPr>
          <w:p w14:paraId="36A6FFF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R$ 8,23</w:t>
            </w:r>
          </w:p>
        </w:tc>
      </w:tr>
      <w:tr w:rsidR="005E3503" w:rsidRPr="005E3503" w14:paraId="4ACF58B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5A6D2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w:t>
            </w:r>
          </w:p>
        </w:tc>
        <w:tc>
          <w:tcPr>
            <w:tcW w:w="5760" w:type="dxa"/>
            <w:tcBorders>
              <w:top w:val="nil"/>
              <w:left w:val="nil"/>
              <w:bottom w:val="single" w:sz="4" w:space="0" w:color="auto"/>
              <w:right w:val="single" w:sz="4" w:space="0" w:color="auto"/>
            </w:tcBorders>
            <w:shd w:val="clear" w:color="auto" w:fill="auto"/>
            <w:noWrap/>
            <w:vAlign w:val="bottom"/>
            <w:hideMark/>
          </w:tcPr>
          <w:p w14:paraId="5D1B286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APAGADOR - APLICAÇÃO/TIPO: PARA QUADRO NEGRO, COM PORTA GIZ, MATERIA PRIMA: MADEIRA, BASE: COM FELTRO, MEDIDAS APROXIMADAS: MEDINDO APROXIMADAMENTE 15CM X 6CM X4CM</w:t>
            </w:r>
          </w:p>
        </w:tc>
        <w:tc>
          <w:tcPr>
            <w:tcW w:w="821" w:type="dxa"/>
            <w:tcBorders>
              <w:top w:val="nil"/>
              <w:left w:val="nil"/>
              <w:bottom w:val="single" w:sz="4" w:space="0" w:color="auto"/>
              <w:right w:val="single" w:sz="4" w:space="0" w:color="auto"/>
            </w:tcBorders>
            <w:shd w:val="clear" w:color="auto" w:fill="auto"/>
            <w:noWrap/>
            <w:vAlign w:val="center"/>
            <w:hideMark/>
          </w:tcPr>
          <w:p w14:paraId="75EA7F3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020365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916" w:type="dxa"/>
            <w:tcBorders>
              <w:top w:val="nil"/>
              <w:left w:val="nil"/>
              <w:bottom w:val="single" w:sz="4" w:space="0" w:color="auto"/>
              <w:right w:val="single" w:sz="4" w:space="0" w:color="auto"/>
            </w:tcBorders>
            <w:shd w:val="clear" w:color="auto" w:fill="auto"/>
            <w:noWrap/>
            <w:vAlign w:val="bottom"/>
            <w:hideMark/>
          </w:tcPr>
          <w:p w14:paraId="2ED209D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R$ 12,90</w:t>
            </w:r>
          </w:p>
        </w:tc>
      </w:tr>
      <w:tr w:rsidR="005E3503" w:rsidRPr="005E3503" w14:paraId="768359C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8B2A6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w:t>
            </w:r>
          </w:p>
        </w:tc>
        <w:tc>
          <w:tcPr>
            <w:tcW w:w="5760" w:type="dxa"/>
            <w:tcBorders>
              <w:top w:val="nil"/>
              <w:left w:val="nil"/>
              <w:bottom w:val="single" w:sz="4" w:space="0" w:color="auto"/>
              <w:right w:val="single" w:sz="4" w:space="0" w:color="auto"/>
            </w:tcBorders>
            <w:shd w:val="clear" w:color="auto" w:fill="auto"/>
            <w:noWrap/>
            <w:vAlign w:val="bottom"/>
            <w:hideMark/>
          </w:tcPr>
          <w:p w14:paraId="68E603D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APAGADOR DE QUADRO BRANCO COM DEPOSITO EM PLÁSTICO PARA DOIS MARCADORES</w:t>
            </w:r>
          </w:p>
        </w:tc>
        <w:tc>
          <w:tcPr>
            <w:tcW w:w="821" w:type="dxa"/>
            <w:tcBorders>
              <w:top w:val="nil"/>
              <w:left w:val="nil"/>
              <w:bottom w:val="single" w:sz="4" w:space="0" w:color="auto"/>
              <w:right w:val="single" w:sz="4" w:space="0" w:color="auto"/>
            </w:tcBorders>
            <w:shd w:val="clear" w:color="auto" w:fill="auto"/>
            <w:noWrap/>
            <w:vAlign w:val="center"/>
            <w:hideMark/>
          </w:tcPr>
          <w:p w14:paraId="5B2EFE5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4E02D4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55</w:t>
            </w:r>
          </w:p>
        </w:tc>
        <w:tc>
          <w:tcPr>
            <w:tcW w:w="916" w:type="dxa"/>
            <w:tcBorders>
              <w:top w:val="nil"/>
              <w:left w:val="nil"/>
              <w:bottom w:val="single" w:sz="4" w:space="0" w:color="auto"/>
              <w:right w:val="single" w:sz="4" w:space="0" w:color="auto"/>
            </w:tcBorders>
            <w:shd w:val="clear" w:color="auto" w:fill="auto"/>
            <w:noWrap/>
            <w:vAlign w:val="bottom"/>
            <w:hideMark/>
          </w:tcPr>
          <w:p w14:paraId="1735657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R$ 24,90</w:t>
            </w:r>
          </w:p>
        </w:tc>
      </w:tr>
      <w:tr w:rsidR="005E3503" w:rsidRPr="005E3503" w14:paraId="69C4840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19152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654DEAA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APONTADOR PARA LÁPIS - MATERIA-PRIMA: PLÁSTICO, COR: CORES SORTIDAS, FURO: 01 FURO, LAMINA: AÇOO INOX, TIPO: SEM DEPOSITO</w:t>
            </w:r>
          </w:p>
        </w:tc>
        <w:tc>
          <w:tcPr>
            <w:tcW w:w="821" w:type="dxa"/>
            <w:tcBorders>
              <w:top w:val="nil"/>
              <w:left w:val="nil"/>
              <w:bottom w:val="single" w:sz="4" w:space="0" w:color="auto"/>
              <w:right w:val="single" w:sz="4" w:space="0" w:color="auto"/>
            </w:tcBorders>
            <w:shd w:val="clear" w:color="auto" w:fill="auto"/>
            <w:noWrap/>
            <w:vAlign w:val="center"/>
            <w:hideMark/>
          </w:tcPr>
          <w:p w14:paraId="79303FA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B06662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195</w:t>
            </w:r>
          </w:p>
        </w:tc>
        <w:tc>
          <w:tcPr>
            <w:tcW w:w="916" w:type="dxa"/>
            <w:tcBorders>
              <w:top w:val="nil"/>
              <w:left w:val="nil"/>
              <w:bottom w:val="single" w:sz="4" w:space="0" w:color="auto"/>
              <w:right w:val="single" w:sz="4" w:space="0" w:color="auto"/>
            </w:tcBorders>
            <w:shd w:val="clear" w:color="auto" w:fill="auto"/>
            <w:noWrap/>
            <w:vAlign w:val="bottom"/>
            <w:hideMark/>
          </w:tcPr>
          <w:p w14:paraId="4F89851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R$ 1,66</w:t>
            </w:r>
          </w:p>
        </w:tc>
      </w:tr>
      <w:tr w:rsidR="005E3503" w:rsidRPr="005E3503" w14:paraId="3F5C9E0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0AAA6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w:t>
            </w:r>
          </w:p>
        </w:tc>
        <w:tc>
          <w:tcPr>
            <w:tcW w:w="5760" w:type="dxa"/>
            <w:tcBorders>
              <w:top w:val="nil"/>
              <w:left w:val="nil"/>
              <w:bottom w:val="single" w:sz="4" w:space="0" w:color="auto"/>
              <w:right w:val="single" w:sz="4" w:space="0" w:color="auto"/>
            </w:tcBorders>
            <w:shd w:val="clear" w:color="auto" w:fill="auto"/>
            <w:noWrap/>
            <w:vAlign w:val="bottom"/>
            <w:hideMark/>
          </w:tcPr>
          <w:p w14:paraId="3B374C4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ARAME MALEÁVEL PARA ARTESANATO 10kg</w:t>
            </w:r>
          </w:p>
        </w:tc>
        <w:tc>
          <w:tcPr>
            <w:tcW w:w="821" w:type="dxa"/>
            <w:tcBorders>
              <w:top w:val="nil"/>
              <w:left w:val="nil"/>
              <w:bottom w:val="single" w:sz="4" w:space="0" w:color="auto"/>
              <w:right w:val="single" w:sz="4" w:space="0" w:color="auto"/>
            </w:tcBorders>
            <w:shd w:val="clear" w:color="auto" w:fill="auto"/>
            <w:noWrap/>
            <w:vAlign w:val="center"/>
            <w:hideMark/>
          </w:tcPr>
          <w:p w14:paraId="53759E4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KG</w:t>
            </w:r>
          </w:p>
        </w:tc>
        <w:tc>
          <w:tcPr>
            <w:tcW w:w="717" w:type="dxa"/>
            <w:tcBorders>
              <w:top w:val="nil"/>
              <w:left w:val="nil"/>
              <w:bottom w:val="single" w:sz="4" w:space="0" w:color="auto"/>
              <w:right w:val="single" w:sz="4" w:space="0" w:color="auto"/>
            </w:tcBorders>
            <w:shd w:val="clear" w:color="auto" w:fill="auto"/>
            <w:noWrap/>
            <w:vAlign w:val="center"/>
            <w:hideMark/>
          </w:tcPr>
          <w:p w14:paraId="6246C26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w:t>
            </w:r>
          </w:p>
        </w:tc>
        <w:tc>
          <w:tcPr>
            <w:tcW w:w="916" w:type="dxa"/>
            <w:tcBorders>
              <w:top w:val="nil"/>
              <w:left w:val="nil"/>
              <w:bottom w:val="single" w:sz="4" w:space="0" w:color="auto"/>
              <w:right w:val="single" w:sz="4" w:space="0" w:color="auto"/>
            </w:tcBorders>
            <w:shd w:val="clear" w:color="auto" w:fill="auto"/>
            <w:noWrap/>
            <w:vAlign w:val="bottom"/>
            <w:hideMark/>
          </w:tcPr>
          <w:p w14:paraId="4F9C6F0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R$ 68,55</w:t>
            </w:r>
          </w:p>
        </w:tc>
      </w:tr>
      <w:tr w:rsidR="005E3503" w:rsidRPr="005E3503" w14:paraId="643A524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26A89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91E77F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ARAME GALVANIZADO</w:t>
            </w:r>
          </w:p>
        </w:tc>
        <w:tc>
          <w:tcPr>
            <w:tcW w:w="821" w:type="dxa"/>
            <w:tcBorders>
              <w:top w:val="nil"/>
              <w:left w:val="nil"/>
              <w:bottom w:val="single" w:sz="4" w:space="0" w:color="auto"/>
              <w:right w:val="single" w:sz="4" w:space="0" w:color="auto"/>
            </w:tcBorders>
            <w:shd w:val="clear" w:color="auto" w:fill="auto"/>
            <w:noWrap/>
            <w:vAlign w:val="center"/>
            <w:hideMark/>
          </w:tcPr>
          <w:p w14:paraId="50EDAAD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KG</w:t>
            </w:r>
          </w:p>
        </w:tc>
        <w:tc>
          <w:tcPr>
            <w:tcW w:w="717" w:type="dxa"/>
            <w:tcBorders>
              <w:top w:val="nil"/>
              <w:left w:val="nil"/>
              <w:bottom w:val="single" w:sz="4" w:space="0" w:color="auto"/>
              <w:right w:val="single" w:sz="4" w:space="0" w:color="auto"/>
            </w:tcBorders>
            <w:shd w:val="clear" w:color="auto" w:fill="auto"/>
            <w:noWrap/>
            <w:vAlign w:val="center"/>
            <w:hideMark/>
          </w:tcPr>
          <w:p w14:paraId="48BF6E4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w:t>
            </w:r>
          </w:p>
        </w:tc>
        <w:tc>
          <w:tcPr>
            <w:tcW w:w="916" w:type="dxa"/>
            <w:tcBorders>
              <w:top w:val="nil"/>
              <w:left w:val="nil"/>
              <w:bottom w:val="single" w:sz="4" w:space="0" w:color="auto"/>
              <w:right w:val="single" w:sz="4" w:space="0" w:color="auto"/>
            </w:tcBorders>
            <w:shd w:val="clear" w:color="auto" w:fill="auto"/>
            <w:noWrap/>
            <w:vAlign w:val="bottom"/>
            <w:hideMark/>
          </w:tcPr>
          <w:p w14:paraId="72F60C1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R$ 22,75</w:t>
            </w:r>
          </w:p>
        </w:tc>
      </w:tr>
      <w:tr w:rsidR="005E3503" w:rsidRPr="005E3503" w14:paraId="623723F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724C2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w:t>
            </w:r>
          </w:p>
        </w:tc>
        <w:tc>
          <w:tcPr>
            <w:tcW w:w="5760" w:type="dxa"/>
            <w:tcBorders>
              <w:top w:val="nil"/>
              <w:left w:val="nil"/>
              <w:bottom w:val="single" w:sz="4" w:space="0" w:color="auto"/>
              <w:right w:val="single" w:sz="4" w:space="0" w:color="auto"/>
            </w:tcBorders>
            <w:shd w:val="clear" w:color="auto" w:fill="auto"/>
            <w:noWrap/>
            <w:vAlign w:val="bottom"/>
            <w:hideMark/>
          </w:tcPr>
          <w:p w14:paraId="37E1158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ARQUIVO MORTO FÁCIL 250X130X350MM </w:t>
            </w:r>
          </w:p>
        </w:tc>
        <w:tc>
          <w:tcPr>
            <w:tcW w:w="821" w:type="dxa"/>
            <w:tcBorders>
              <w:top w:val="nil"/>
              <w:left w:val="nil"/>
              <w:bottom w:val="single" w:sz="4" w:space="0" w:color="auto"/>
              <w:right w:val="single" w:sz="4" w:space="0" w:color="auto"/>
            </w:tcBorders>
            <w:shd w:val="clear" w:color="auto" w:fill="auto"/>
            <w:noWrap/>
            <w:vAlign w:val="center"/>
            <w:hideMark/>
          </w:tcPr>
          <w:p w14:paraId="51043C0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A7EC94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240</w:t>
            </w:r>
          </w:p>
        </w:tc>
        <w:tc>
          <w:tcPr>
            <w:tcW w:w="916" w:type="dxa"/>
            <w:tcBorders>
              <w:top w:val="nil"/>
              <w:left w:val="nil"/>
              <w:bottom w:val="single" w:sz="4" w:space="0" w:color="auto"/>
              <w:right w:val="single" w:sz="4" w:space="0" w:color="auto"/>
            </w:tcBorders>
            <w:shd w:val="clear" w:color="auto" w:fill="auto"/>
            <w:noWrap/>
            <w:vAlign w:val="bottom"/>
            <w:hideMark/>
          </w:tcPr>
          <w:p w14:paraId="5CFC9D9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R$ 15,90</w:t>
            </w:r>
          </w:p>
        </w:tc>
      </w:tr>
      <w:tr w:rsidR="005E3503" w:rsidRPr="005E3503" w14:paraId="38020F0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6BA0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w:t>
            </w:r>
          </w:p>
        </w:tc>
        <w:tc>
          <w:tcPr>
            <w:tcW w:w="5760" w:type="dxa"/>
            <w:tcBorders>
              <w:top w:val="nil"/>
              <w:left w:val="nil"/>
              <w:bottom w:val="single" w:sz="4" w:space="0" w:color="auto"/>
              <w:right w:val="single" w:sz="4" w:space="0" w:color="auto"/>
            </w:tcBorders>
            <w:shd w:val="clear" w:color="auto" w:fill="auto"/>
            <w:noWrap/>
            <w:vAlign w:val="bottom"/>
            <w:hideMark/>
          </w:tcPr>
          <w:p w14:paraId="540121C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ARQUIVO BOX EM POLIONDA AZUL 380X175X90MM</w:t>
            </w:r>
          </w:p>
        </w:tc>
        <w:tc>
          <w:tcPr>
            <w:tcW w:w="821" w:type="dxa"/>
            <w:tcBorders>
              <w:top w:val="nil"/>
              <w:left w:val="nil"/>
              <w:bottom w:val="single" w:sz="4" w:space="0" w:color="auto"/>
              <w:right w:val="single" w:sz="4" w:space="0" w:color="auto"/>
            </w:tcBorders>
            <w:shd w:val="clear" w:color="auto" w:fill="auto"/>
            <w:noWrap/>
            <w:vAlign w:val="center"/>
            <w:hideMark/>
          </w:tcPr>
          <w:p w14:paraId="4A78FFC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EF9F34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290</w:t>
            </w:r>
          </w:p>
        </w:tc>
        <w:tc>
          <w:tcPr>
            <w:tcW w:w="916" w:type="dxa"/>
            <w:tcBorders>
              <w:top w:val="nil"/>
              <w:left w:val="nil"/>
              <w:bottom w:val="single" w:sz="4" w:space="0" w:color="auto"/>
              <w:right w:val="single" w:sz="4" w:space="0" w:color="auto"/>
            </w:tcBorders>
            <w:shd w:val="clear" w:color="auto" w:fill="auto"/>
            <w:noWrap/>
            <w:vAlign w:val="bottom"/>
            <w:hideMark/>
          </w:tcPr>
          <w:p w14:paraId="75F7A1A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R$ 23,90</w:t>
            </w:r>
          </w:p>
        </w:tc>
      </w:tr>
      <w:tr w:rsidR="005E3503" w:rsidRPr="005E3503" w14:paraId="677EF7D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06C38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w:t>
            </w:r>
          </w:p>
        </w:tc>
        <w:tc>
          <w:tcPr>
            <w:tcW w:w="5760" w:type="dxa"/>
            <w:tcBorders>
              <w:top w:val="nil"/>
              <w:left w:val="nil"/>
              <w:bottom w:val="single" w:sz="4" w:space="0" w:color="auto"/>
              <w:right w:val="single" w:sz="4" w:space="0" w:color="auto"/>
            </w:tcBorders>
            <w:shd w:val="clear" w:color="auto" w:fill="auto"/>
            <w:noWrap/>
            <w:vAlign w:val="bottom"/>
            <w:hideMark/>
          </w:tcPr>
          <w:p w14:paraId="1887D8E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ÁRVORE DE NATAL TIPO PINHEIRO COR VERDE ALTURA: 2,10 METROS</w:t>
            </w:r>
          </w:p>
        </w:tc>
        <w:tc>
          <w:tcPr>
            <w:tcW w:w="821" w:type="dxa"/>
            <w:tcBorders>
              <w:top w:val="nil"/>
              <w:left w:val="nil"/>
              <w:bottom w:val="single" w:sz="4" w:space="0" w:color="auto"/>
              <w:right w:val="single" w:sz="4" w:space="0" w:color="auto"/>
            </w:tcBorders>
            <w:shd w:val="clear" w:color="auto" w:fill="auto"/>
            <w:noWrap/>
            <w:vAlign w:val="center"/>
            <w:hideMark/>
          </w:tcPr>
          <w:p w14:paraId="2E99CF7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DB9F4F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41F823B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R$ 659,00</w:t>
            </w:r>
          </w:p>
        </w:tc>
      </w:tr>
      <w:tr w:rsidR="005E3503" w:rsidRPr="005E3503" w14:paraId="5173663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F72DE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w:t>
            </w:r>
          </w:p>
        </w:tc>
        <w:tc>
          <w:tcPr>
            <w:tcW w:w="5760" w:type="dxa"/>
            <w:tcBorders>
              <w:top w:val="nil"/>
              <w:left w:val="nil"/>
              <w:bottom w:val="single" w:sz="4" w:space="0" w:color="auto"/>
              <w:right w:val="single" w:sz="4" w:space="0" w:color="auto"/>
            </w:tcBorders>
            <w:shd w:val="clear" w:color="auto" w:fill="auto"/>
            <w:noWrap/>
            <w:vAlign w:val="bottom"/>
            <w:hideMark/>
          </w:tcPr>
          <w:p w14:paraId="01A8CA3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BALAO DE FESTA - LISO: SORTIDO VARIAS CORES PCTE COM 50</w:t>
            </w:r>
          </w:p>
        </w:tc>
        <w:tc>
          <w:tcPr>
            <w:tcW w:w="821" w:type="dxa"/>
            <w:tcBorders>
              <w:top w:val="nil"/>
              <w:left w:val="nil"/>
              <w:bottom w:val="single" w:sz="4" w:space="0" w:color="auto"/>
              <w:right w:val="single" w:sz="4" w:space="0" w:color="auto"/>
            </w:tcBorders>
            <w:shd w:val="clear" w:color="auto" w:fill="auto"/>
            <w:noWrap/>
            <w:vAlign w:val="center"/>
            <w:hideMark/>
          </w:tcPr>
          <w:p w14:paraId="43635F6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564FB2B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200</w:t>
            </w:r>
          </w:p>
        </w:tc>
        <w:tc>
          <w:tcPr>
            <w:tcW w:w="916" w:type="dxa"/>
            <w:tcBorders>
              <w:top w:val="nil"/>
              <w:left w:val="nil"/>
              <w:bottom w:val="single" w:sz="4" w:space="0" w:color="auto"/>
              <w:right w:val="single" w:sz="4" w:space="0" w:color="auto"/>
            </w:tcBorders>
            <w:shd w:val="clear" w:color="auto" w:fill="auto"/>
            <w:noWrap/>
            <w:vAlign w:val="bottom"/>
            <w:hideMark/>
          </w:tcPr>
          <w:p w14:paraId="4A87A93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74270A0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243D0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w:t>
            </w:r>
          </w:p>
        </w:tc>
        <w:tc>
          <w:tcPr>
            <w:tcW w:w="5760" w:type="dxa"/>
            <w:tcBorders>
              <w:top w:val="nil"/>
              <w:left w:val="nil"/>
              <w:bottom w:val="single" w:sz="4" w:space="0" w:color="auto"/>
              <w:right w:val="single" w:sz="4" w:space="0" w:color="auto"/>
            </w:tcBorders>
            <w:shd w:val="clear" w:color="auto" w:fill="auto"/>
            <w:noWrap/>
            <w:vAlign w:val="bottom"/>
            <w:hideMark/>
          </w:tcPr>
          <w:p w14:paraId="3045ACC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BALAO DE FESTA METALIZADO, CORES VARIADAS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7C021E7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7857A2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200</w:t>
            </w:r>
          </w:p>
        </w:tc>
        <w:tc>
          <w:tcPr>
            <w:tcW w:w="916" w:type="dxa"/>
            <w:tcBorders>
              <w:top w:val="nil"/>
              <w:left w:val="nil"/>
              <w:bottom w:val="single" w:sz="4" w:space="0" w:color="auto"/>
              <w:right w:val="single" w:sz="4" w:space="0" w:color="auto"/>
            </w:tcBorders>
            <w:shd w:val="clear" w:color="auto" w:fill="auto"/>
            <w:noWrap/>
            <w:vAlign w:val="bottom"/>
            <w:hideMark/>
          </w:tcPr>
          <w:p w14:paraId="5509CDB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R$ 23,35</w:t>
            </w:r>
          </w:p>
        </w:tc>
      </w:tr>
      <w:tr w:rsidR="005E3503" w:rsidRPr="005E3503" w14:paraId="1C5B60E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B9839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w:t>
            </w:r>
          </w:p>
        </w:tc>
        <w:tc>
          <w:tcPr>
            <w:tcW w:w="5760" w:type="dxa"/>
            <w:tcBorders>
              <w:top w:val="nil"/>
              <w:left w:val="nil"/>
              <w:bottom w:val="single" w:sz="4" w:space="0" w:color="auto"/>
              <w:right w:val="single" w:sz="4" w:space="0" w:color="auto"/>
            </w:tcBorders>
            <w:shd w:val="clear" w:color="auto" w:fill="auto"/>
            <w:noWrap/>
            <w:vAlign w:val="bottom"/>
            <w:hideMark/>
          </w:tcPr>
          <w:p w14:paraId="1FFB17A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BRANCO,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7EC6E73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2FA0ED6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4BBFE90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3F904DA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A1299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w:t>
            </w:r>
          </w:p>
        </w:tc>
        <w:tc>
          <w:tcPr>
            <w:tcW w:w="5760" w:type="dxa"/>
            <w:tcBorders>
              <w:top w:val="nil"/>
              <w:left w:val="nil"/>
              <w:bottom w:val="single" w:sz="4" w:space="0" w:color="auto"/>
              <w:right w:val="single" w:sz="4" w:space="0" w:color="auto"/>
            </w:tcBorders>
            <w:shd w:val="clear" w:color="auto" w:fill="auto"/>
            <w:noWrap/>
            <w:vAlign w:val="bottom"/>
            <w:hideMark/>
          </w:tcPr>
          <w:p w14:paraId="59C5CED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AMARELO,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149BE1B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3B2E453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79229A8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64901FC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FF89C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w:t>
            </w:r>
          </w:p>
        </w:tc>
        <w:tc>
          <w:tcPr>
            <w:tcW w:w="5760" w:type="dxa"/>
            <w:tcBorders>
              <w:top w:val="nil"/>
              <w:left w:val="nil"/>
              <w:bottom w:val="single" w:sz="4" w:space="0" w:color="auto"/>
              <w:right w:val="single" w:sz="4" w:space="0" w:color="auto"/>
            </w:tcBorders>
            <w:shd w:val="clear" w:color="auto" w:fill="auto"/>
            <w:noWrap/>
            <w:vAlign w:val="bottom"/>
            <w:hideMark/>
          </w:tcPr>
          <w:p w14:paraId="6F55AB8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AZUL,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44A1324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7712B37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237BEF1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7CDEB55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2091C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w:t>
            </w:r>
          </w:p>
        </w:tc>
        <w:tc>
          <w:tcPr>
            <w:tcW w:w="5760" w:type="dxa"/>
            <w:tcBorders>
              <w:top w:val="nil"/>
              <w:left w:val="nil"/>
              <w:bottom w:val="single" w:sz="4" w:space="0" w:color="auto"/>
              <w:right w:val="single" w:sz="4" w:space="0" w:color="auto"/>
            </w:tcBorders>
            <w:shd w:val="clear" w:color="auto" w:fill="auto"/>
            <w:noWrap/>
            <w:vAlign w:val="bottom"/>
            <w:hideMark/>
          </w:tcPr>
          <w:p w14:paraId="6486444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DOURADO,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0DF5693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AD19F7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76DFA58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37903F5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E091F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704CA13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LARANJA,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46D0EDA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583A0E7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464A9DB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76D3B69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DA63E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w:t>
            </w:r>
          </w:p>
        </w:tc>
        <w:tc>
          <w:tcPr>
            <w:tcW w:w="5760" w:type="dxa"/>
            <w:tcBorders>
              <w:top w:val="nil"/>
              <w:left w:val="nil"/>
              <w:bottom w:val="single" w:sz="4" w:space="0" w:color="auto"/>
              <w:right w:val="single" w:sz="4" w:space="0" w:color="auto"/>
            </w:tcBorders>
            <w:shd w:val="clear" w:color="auto" w:fill="auto"/>
            <w:noWrap/>
            <w:vAlign w:val="bottom"/>
            <w:hideMark/>
          </w:tcPr>
          <w:p w14:paraId="5C37DF2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LILÁS,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6678982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3B72313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26D5E58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7CD1125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0FFE4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w:t>
            </w:r>
          </w:p>
        </w:tc>
        <w:tc>
          <w:tcPr>
            <w:tcW w:w="5760" w:type="dxa"/>
            <w:tcBorders>
              <w:top w:val="nil"/>
              <w:left w:val="nil"/>
              <w:bottom w:val="single" w:sz="4" w:space="0" w:color="auto"/>
              <w:right w:val="single" w:sz="4" w:space="0" w:color="auto"/>
            </w:tcBorders>
            <w:shd w:val="clear" w:color="auto" w:fill="auto"/>
            <w:noWrap/>
            <w:vAlign w:val="bottom"/>
            <w:hideMark/>
          </w:tcPr>
          <w:p w14:paraId="079A610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PRATA,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488919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4EAC68F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474352E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6598C12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BA191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w:t>
            </w:r>
          </w:p>
        </w:tc>
        <w:tc>
          <w:tcPr>
            <w:tcW w:w="5760" w:type="dxa"/>
            <w:tcBorders>
              <w:top w:val="nil"/>
              <w:left w:val="nil"/>
              <w:bottom w:val="single" w:sz="4" w:space="0" w:color="auto"/>
              <w:right w:val="single" w:sz="4" w:space="0" w:color="auto"/>
            </w:tcBorders>
            <w:shd w:val="clear" w:color="auto" w:fill="auto"/>
            <w:noWrap/>
            <w:vAlign w:val="bottom"/>
            <w:hideMark/>
          </w:tcPr>
          <w:p w14:paraId="2D61F7F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PRETO,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227208B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BC4E30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1B45F37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17F1F32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36576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w:t>
            </w:r>
          </w:p>
        </w:tc>
        <w:tc>
          <w:tcPr>
            <w:tcW w:w="5760" w:type="dxa"/>
            <w:tcBorders>
              <w:top w:val="nil"/>
              <w:left w:val="nil"/>
              <w:bottom w:val="single" w:sz="4" w:space="0" w:color="auto"/>
              <w:right w:val="single" w:sz="4" w:space="0" w:color="auto"/>
            </w:tcBorders>
            <w:shd w:val="clear" w:color="auto" w:fill="auto"/>
            <w:noWrap/>
            <w:vAlign w:val="bottom"/>
            <w:hideMark/>
          </w:tcPr>
          <w:p w14:paraId="2FC49FC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ROSA,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253365F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3FDAD30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48DE6C6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61E1CE4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0AE8E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25</w:t>
            </w:r>
          </w:p>
        </w:tc>
        <w:tc>
          <w:tcPr>
            <w:tcW w:w="5760" w:type="dxa"/>
            <w:tcBorders>
              <w:top w:val="nil"/>
              <w:left w:val="nil"/>
              <w:bottom w:val="single" w:sz="4" w:space="0" w:color="auto"/>
              <w:right w:val="single" w:sz="4" w:space="0" w:color="auto"/>
            </w:tcBorders>
            <w:shd w:val="clear" w:color="auto" w:fill="auto"/>
            <w:noWrap/>
            <w:vAlign w:val="bottom"/>
            <w:hideMark/>
          </w:tcPr>
          <w:p w14:paraId="1596B54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VERDE,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51B5FF5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4E11D1E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1CAE32D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318E708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B3680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w:t>
            </w:r>
          </w:p>
        </w:tc>
        <w:tc>
          <w:tcPr>
            <w:tcW w:w="5760" w:type="dxa"/>
            <w:tcBorders>
              <w:top w:val="nil"/>
              <w:left w:val="nil"/>
              <w:bottom w:val="single" w:sz="4" w:space="0" w:color="auto"/>
              <w:right w:val="single" w:sz="4" w:space="0" w:color="auto"/>
            </w:tcBorders>
            <w:shd w:val="clear" w:color="auto" w:fill="auto"/>
            <w:noWrap/>
            <w:vAlign w:val="bottom"/>
            <w:hideMark/>
          </w:tcPr>
          <w:p w14:paraId="33AA1C5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BALÃO DE PRIMEIRA QUALIDADE LISO Nº 7 VERMELHO, PACOTE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200E535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609FA4E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6786985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R$ 15,18</w:t>
            </w:r>
          </w:p>
        </w:tc>
      </w:tr>
      <w:tr w:rsidR="005E3503" w:rsidRPr="005E3503" w14:paraId="376F362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7FFD1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w:t>
            </w:r>
          </w:p>
        </w:tc>
        <w:tc>
          <w:tcPr>
            <w:tcW w:w="5760" w:type="dxa"/>
            <w:tcBorders>
              <w:top w:val="nil"/>
              <w:left w:val="nil"/>
              <w:bottom w:val="single" w:sz="4" w:space="0" w:color="auto"/>
              <w:right w:val="single" w:sz="4" w:space="0" w:color="auto"/>
            </w:tcBorders>
            <w:shd w:val="clear" w:color="auto" w:fill="auto"/>
            <w:noWrap/>
            <w:vAlign w:val="bottom"/>
            <w:hideMark/>
          </w:tcPr>
          <w:p w14:paraId="091CC2C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BANDEIRINHAS FESTA JUNINA- 10 METROS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2F69365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72559C1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270</w:t>
            </w:r>
          </w:p>
        </w:tc>
        <w:tc>
          <w:tcPr>
            <w:tcW w:w="916" w:type="dxa"/>
            <w:tcBorders>
              <w:top w:val="nil"/>
              <w:left w:val="nil"/>
              <w:bottom w:val="single" w:sz="4" w:space="0" w:color="auto"/>
              <w:right w:val="single" w:sz="4" w:space="0" w:color="auto"/>
            </w:tcBorders>
            <w:shd w:val="clear" w:color="auto" w:fill="auto"/>
            <w:noWrap/>
            <w:vAlign w:val="bottom"/>
            <w:hideMark/>
          </w:tcPr>
          <w:p w14:paraId="5951EFF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R$ 10,90</w:t>
            </w:r>
          </w:p>
        </w:tc>
      </w:tr>
      <w:tr w:rsidR="005E3503" w:rsidRPr="005E3503" w14:paraId="4E99759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7CB60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w:t>
            </w:r>
          </w:p>
        </w:tc>
        <w:tc>
          <w:tcPr>
            <w:tcW w:w="5760" w:type="dxa"/>
            <w:tcBorders>
              <w:top w:val="nil"/>
              <w:left w:val="nil"/>
              <w:bottom w:val="single" w:sz="4" w:space="0" w:color="auto"/>
              <w:right w:val="single" w:sz="4" w:space="0" w:color="auto"/>
            </w:tcBorders>
            <w:shd w:val="clear" w:color="auto" w:fill="auto"/>
            <w:noWrap/>
            <w:vAlign w:val="bottom"/>
            <w:hideMark/>
          </w:tcPr>
          <w:p w14:paraId="0B60182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BASE PARA CHAVEIRO DUPLO COM CORRENTE PCT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008BD32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F2F8AF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2DF2970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R$ 16,62</w:t>
            </w:r>
          </w:p>
        </w:tc>
      </w:tr>
      <w:tr w:rsidR="005E3503" w:rsidRPr="005E3503" w14:paraId="109112D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42372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w:t>
            </w:r>
          </w:p>
        </w:tc>
        <w:tc>
          <w:tcPr>
            <w:tcW w:w="5760" w:type="dxa"/>
            <w:tcBorders>
              <w:top w:val="nil"/>
              <w:left w:val="nil"/>
              <w:bottom w:val="single" w:sz="4" w:space="0" w:color="auto"/>
              <w:right w:val="single" w:sz="4" w:space="0" w:color="auto"/>
            </w:tcBorders>
            <w:shd w:val="clear" w:color="auto" w:fill="auto"/>
            <w:noWrap/>
            <w:vAlign w:val="bottom"/>
            <w:hideMark/>
          </w:tcPr>
          <w:p w14:paraId="374BBCC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BASTÃO DE COLA QUENTE FINO, 1 KG</w:t>
            </w:r>
          </w:p>
        </w:tc>
        <w:tc>
          <w:tcPr>
            <w:tcW w:w="821" w:type="dxa"/>
            <w:tcBorders>
              <w:top w:val="nil"/>
              <w:left w:val="nil"/>
              <w:bottom w:val="single" w:sz="4" w:space="0" w:color="auto"/>
              <w:right w:val="single" w:sz="4" w:space="0" w:color="auto"/>
            </w:tcBorders>
            <w:shd w:val="clear" w:color="auto" w:fill="auto"/>
            <w:noWrap/>
            <w:vAlign w:val="center"/>
            <w:hideMark/>
          </w:tcPr>
          <w:p w14:paraId="6F95C27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5F52DE9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46</w:t>
            </w:r>
          </w:p>
        </w:tc>
        <w:tc>
          <w:tcPr>
            <w:tcW w:w="916" w:type="dxa"/>
            <w:tcBorders>
              <w:top w:val="nil"/>
              <w:left w:val="nil"/>
              <w:bottom w:val="single" w:sz="4" w:space="0" w:color="auto"/>
              <w:right w:val="single" w:sz="4" w:space="0" w:color="auto"/>
            </w:tcBorders>
            <w:shd w:val="clear" w:color="auto" w:fill="auto"/>
            <w:noWrap/>
            <w:vAlign w:val="bottom"/>
            <w:hideMark/>
          </w:tcPr>
          <w:p w14:paraId="0933500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R$ 77,35</w:t>
            </w:r>
          </w:p>
        </w:tc>
      </w:tr>
      <w:tr w:rsidR="005E3503" w:rsidRPr="005E3503" w14:paraId="560222C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8C080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5760" w:type="dxa"/>
            <w:tcBorders>
              <w:top w:val="nil"/>
              <w:left w:val="nil"/>
              <w:bottom w:val="single" w:sz="4" w:space="0" w:color="auto"/>
              <w:right w:val="single" w:sz="4" w:space="0" w:color="auto"/>
            </w:tcBorders>
            <w:shd w:val="clear" w:color="auto" w:fill="auto"/>
            <w:noWrap/>
            <w:vAlign w:val="bottom"/>
            <w:hideMark/>
          </w:tcPr>
          <w:p w14:paraId="1F1D23E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BASTÃO DE COLA QUENTE GROSSO, 1 KG</w:t>
            </w:r>
          </w:p>
        </w:tc>
        <w:tc>
          <w:tcPr>
            <w:tcW w:w="821" w:type="dxa"/>
            <w:tcBorders>
              <w:top w:val="nil"/>
              <w:left w:val="nil"/>
              <w:bottom w:val="single" w:sz="4" w:space="0" w:color="auto"/>
              <w:right w:val="single" w:sz="4" w:space="0" w:color="auto"/>
            </w:tcBorders>
            <w:shd w:val="clear" w:color="auto" w:fill="auto"/>
            <w:noWrap/>
            <w:vAlign w:val="center"/>
            <w:hideMark/>
          </w:tcPr>
          <w:p w14:paraId="3BF623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6CC4E71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45</w:t>
            </w:r>
          </w:p>
        </w:tc>
        <w:tc>
          <w:tcPr>
            <w:tcW w:w="916" w:type="dxa"/>
            <w:tcBorders>
              <w:top w:val="nil"/>
              <w:left w:val="nil"/>
              <w:bottom w:val="single" w:sz="4" w:space="0" w:color="auto"/>
              <w:right w:val="single" w:sz="4" w:space="0" w:color="auto"/>
            </w:tcBorders>
            <w:shd w:val="clear" w:color="auto" w:fill="auto"/>
            <w:noWrap/>
            <w:vAlign w:val="bottom"/>
            <w:hideMark/>
          </w:tcPr>
          <w:p w14:paraId="58E14AD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R$ 77,35</w:t>
            </w:r>
          </w:p>
        </w:tc>
      </w:tr>
      <w:tr w:rsidR="005E3503" w:rsidRPr="005E3503" w14:paraId="1F083EF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FE11D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w:t>
            </w:r>
          </w:p>
        </w:tc>
        <w:tc>
          <w:tcPr>
            <w:tcW w:w="5760" w:type="dxa"/>
            <w:tcBorders>
              <w:top w:val="nil"/>
              <w:left w:val="nil"/>
              <w:bottom w:val="single" w:sz="4" w:space="0" w:color="auto"/>
              <w:right w:val="single" w:sz="4" w:space="0" w:color="auto"/>
            </w:tcBorders>
            <w:shd w:val="clear" w:color="auto" w:fill="auto"/>
            <w:noWrap/>
            <w:vAlign w:val="bottom"/>
            <w:hideMark/>
          </w:tcPr>
          <w:p w14:paraId="6FFFA9F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BATERIA 9 V</w:t>
            </w:r>
          </w:p>
        </w:tc>
        <w:tc>
          <w:tcPr>
            <w:tcW w:w="821" w:type="dxa"/>
            <w:tcBorders>
              <w:top w:val="nil"/>
              <w:left w:val="nil"/>
              <w:bottom w:val="single" w:sz="4" w:space="0" w:color="auto"/>
              <w:right w:val="single" w:sz="4" w:space="0" w:color="auto"/>
            </w:tcBorders>
            <w:shd w:val="clear" w:color="auto" w:fill="auto"/>
            <w:noWrap/>
            <w:vAlign w:val="center"/>
            <w:hideMark/>
          </w:tcPr>
          <w:p w14:paraId="3E2762E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80A4EE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0E81A79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R$ 18,18</w:t>
            </w:r>
          </w:p>
        </w:tc>
      </w:tr>
      <w:tr w:rsidR="005E3503" w:rsidRPr="005E3503" w14:paraId="4DEA1A7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64C9D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w:t>
            </w:r>
          </w:p>
        </w:tc>
        <w:tc>
          <w:tcPr>
            <w:tcW w:w="5760" w:type="dxa"/>
            <w:tcBorders>
              <w:top w:val="nil"/>
              <w:left w:val="nil"/>
              <w:bottom w:val="single" w:sz="4" w:space="0" w:color="auto"/>
              <w:right w:val="single" w:sz="4" w:space="0" w:color="auto"/>
            </w:tcBorders>
            <w:shd w:val="clear" w:color="auto" w:fill="auto"/>
            <w:noWrap/>
            <w:vAlign w:val="bottom"/>
            <w:hideMark/>
          </w:tcPr>
          <w:p w14:paraId="27A0592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BLOCO AUTO ADESIVO 50X50 NEON CORES BLOCO COM 250 FLS</w:t>
            </w:r>
          </w:p>
        </w:tc>
        <w:tc>
          <w:tcPr>
            <w:tcW w:w="821" w:type="dxa"/>
            <w:tcBorders>
              <w:top w:val="nil"/>
              <w:left w:val="nil"/>
              <w:bottom w:val="single" w:sz="4" w:space="0" w:color="auto"/>
              <w:right w:val="single" w:sz="4" w:space="0" w:color="auto"/>
            </w:tcBorders>
            <w:shd w:val="clear" w:color="auto" w:fill="auto"/>
            <w:noWrap/>
            <w:vAlign w:val="center"/>
            <w:hideMark/>
          </w:tcPr>
          <w:p w14:paraId="4D8A214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BL</w:t>
            </w:r>
          </w:p>
        </w:tc>
        <w:tc>
          <w:tcPr>
            <w:tcW w:w="717" w:type="dxa"/>
            <w:tcBorders>
              <w:top w:val="nil"/>
              <w:left w:val="nil"/>
              <w:bottom w:val="single" w:sz="4" w:space="0" w:color="auto"/>
              <w:right w:val="single" w:sz="4" w:space="0" w:color="auto"/>
            </w:tcBorders>
            <w:shd w:val="clear" w:color="auto" w:fill="auto"/>
            <w:noWrap/>
            <w:vAlign w:val="center"/>
            <w:hideMark/>
          </w:tcPr>
          <w:p w14:paraId="472AE23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115</w:t>
            </w:r>
          </w:p>
        </w:tc>
        <w:tc>
          <w:tcPr>
            <w:tcW w:w="916" w:type="dxa"/>
            <w:tcBorders>
              <w:top w:val="nil"/>
              <w:left w:val="nil"/>
              <w:bottom w:val="single" w:sz="4" w:space="0" w:color="auto"/>
              <w:right w:val="single" w:sz="4" w:space="0" w:color="auto"/>
            </w:tcBorders>
            <w:shd w:val="clear" w:color="auto" w:fill="auto"/>
            <w:noWrap/>
            <w:vAlign w:val="bottom"/>
            <w:hideMark/>
          </w:tcPr>
          <w:p w14:paraId="5335B19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R$ 29,02</w:t>
            </w:r>
          </w:p>
        </w:tc>
      </w:tr>
      <w:tr w:rsidR="005E3503" w:rsidRPr="005E3503" w14:paraId="0E16A36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05F45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w:t>
            </w:r>
          </w:p>
        </w:tc>
        <w:tc>
          <w:tcPr>
            <w:tcW w:w="5760" w:type="dxa"/>
            <w:tcBorders>
              <w:top w:val="nil"/>
              <w:left w:val="nil"/>
              <w:bottom w:val="single" w:sz="4" w:space="0" w:color="auto"/>
              <w:right w:val="single" w:sz="4" w:space="0" w:color="auto"/>
            </w:tcBorders>
            <w:shd w:val="clear" w:color="auto" w:fill="auto"/>
            <w:noWrap/>
            <w:vAlign w:val="bottom"/>
            <w:hideMark/>
          </w:tcPr>
          <w:p w14:paraId="647B6E6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BOLA DE NATAL 10CM. CORES VARIADAS COM ACABAMENTO VARIADO(BRILHO/FOSCA /GLITER).</w:t>
            </w:r>
          </w:p>
        </w:tc>
        <w:tc>
          <w:tcPr>
            <w:tcW w:w="821" w:type="dxa"/>
            <w:tcBorders>
              <w:top w:val="nil"/>
              <w:left w:val="nil"/>
              <w:bottom w:val="single" w:sz="4" w:space="0" w:color="auto"/>
              <w:right w:val="single" w:sz="4" w:space="0" w:color="auto"/>
            </w:tcBorders>
            <w:shd w:val="clear" w:color="auto" w:fill="auto"/>
            <w:noWrap/>
            <w:vAlign w:val="center"/>
            <w:hideMark/>
          </w:tcPr>
          <w:p w14:paraId="6E47DD4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600E7E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280</w:t>
            </w:r>
          </w:p>
        </w:tc>
        <w:tc>
          <w:tcPr>
            <w:tcW w:w="916" w:type="dxa"/>
            <w:tcBorders>
              <w:top w:val="nil"/>
              <w:left w:val="nil"/>
              <w:bottom w:val="single" w:sz="4" w:space="0" w:color="auto"/>
              <w:right w:val="single" w:sz="4" w:space="0" w:color="auto"/>
            </w:tcBorders>
            <w:shd w:val="clear" w:color="auto" w:fill="auto"/>
            <w:noWrap/>
            <w:vAlign w:val="bottom"/>
            <w:hideMark/>
          </w:tcPr>
          <w:p w14:paraId="7BCD4D2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R$ 10,90</w:t>
            </w:r>
          </w:p>
        </w:tc>
      </w:tr>
      <w:tr w:rsidR="005E3503" w:rsidRPr="005E3503" w14:paraId="63B38B2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8730D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34</w:t>
            </w:r>
          </w:p>
        </w:tc>
        <w:tc>
          <w:tcPr>
            <w:tcW w:w="5760" w:type="dxa"/>
            <w:tcBorders>
              <w:top w:val="nil"/>
              <w:left w:val="nil"/>
              <w:bottom w:val="single" w:sz="4" w:space="0" w:color="auto"/>
              <w:right w:val="single" w:sz="4" w:space="0" w:color="auto"/>
            </w:tcBorders>
            <w:shd w:val="clear" w:color="auto" w:fill="auto"/>
            <w:noWrap/>
            <w:vAlign w:val="bottom"/>
            <w:hideMark/>
          </w:tcPr>
          <w:p w14:paraId="7E693EB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BOLA DE NATAL 8CM. CORES VARIADAS COM ACABAMENTO VARIADO(BRILHO/FOSCA /GLITER).</w:t>
            </w:r>
          </w:p>
        </w:tc>
        <w:tc>
          <w:tcPr>
            <w:tcW w:w="821" w:type="dxa"/>
            <w:tcBorders>
              <w:top w:val="nil"/>
              <w:left w:val="nil"/>
              <w:bottom w:val="single" w:sz="4" w:space="0" w:color="auto"/>
              <w:right w:val="single" w:sz="4" w:space="0" w:color="auto"/>
            </w:tcBorders>
            <w:shd w:val="clear" w:color="auto" w:fill="auto"/>
            <w:noWrap/>
            <w:vAlign w:val="center"/>
            <w:hideMark/>
          </w:tcPr>
          <w:p w14:paraId="2698869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470360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510</w:t>
            </w:r>
          </w:p>
        </w:tc>
        <w:tc>
          <w:tcPr>
            <w:tcW w:w="916" w:type="dxa"/>
            <w:tcBorders>
              <w:top w:val="nil"/>
              <w:left w:val="nil"/>
              <w:bottom w:val="single" w:sz="4" w:space="0" w:color="auto"/>
              <w:right w:val="single" w:sz="4" w:space="0" w:color="auto"/>
            </w:tcBorders>
            <w:shd w:val="clear" w:color="auto" w:fill="auto"/>
            <w:noWrap/>
            <w:vAlign w:val="bottom"/>
            <w:hideMark/>
          </w:tcPr>
          <w:p w14:paraId="1FD5AF5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R$ 9,90</w:t>
            </w:r>
          </w:p>
        </w:tc>
      </w:tr>
      <w:tr w:rsidR="005E3503" w:rsidRPr="005E3503" w14:paraId="42B0A49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EEDB2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35</w:t>
            </w:r>
          </w:p>
        </w:tc>
        <w:tc>
          <w:tcPr>
            <w:tcW w:w="5760" w:type="dxa"/>
            <w:tcBorders>
              <w:top w:val="nil"/>
              <w:left w:val="nil"/>
              <w:bottom w:val="single" w:sz="4" w:space="0" w:color="auto"/>
              <w:right w:val="single" w:sz="4" w:space="0" w:color="auto"/>
            </w:tcBorders>
            <w:shd w:val="clear" w:color="auto" w:fill="auto"/>
            <w:noWrap/>
            <w:vAlign w:val="bottom"/>
            <w:hideMark/>
          </w:tcPr>
          <w:p w14:paraId="5B5AE5B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BOLAS DE ISOPOR Nº. 35.</w:t>
            </w:r>
          </w:p>
        </w:tc>
        <w:tc>
          <w:tcPr>
            <w:tcW w:w="821" w:type="dxa"/>
            <w:tcBorders>
              <w:top w:val="nil"/>
              <w:left w:val="nil"/>
              <w:bottom w:val="single" w:sz="4" w:space="0" w:color="auto"/>
              <w:right w:val="single" w:sz="4" w:space="0" w:color="auto"/>
            </w:tcBorders>
            <w:shd w:val="clear" w:color="auto" w:fill="auto"/>
            <w:noWrap/>
            <w:vAlign w:val="center"/>
            <w:hideMark/>
          </w:tcPr>
          <w:p w14:paraId="492ADF3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CC21CF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0DDF183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R$ 0,70</w:t>
            </w:r>
          </w:p>
        </w:tc>
      </w:tr>
      <w:tr w:rsidR="005E3503" w:rsidRPr="005E3503" w14:paraId="3E4C9A6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A6E79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36</w:t>
            </w:r>
          </w:p>
        </w:tc>
        <w:tc>
          <w:tcPr>
            <w:tcW w:w="5760" w:type="dxa"/>
            <w:tcBorders>
              <w:top w:val="nil"/>
              <w:left w:val="nil"/>
              <w:bottom w:val="single" w:sz="4" w:space="0" w:color="auto"/>
              <w:right w:val="single" w:sz="4" w:space="0" w:color="auto"/>
            </w:tcBorders>
            <w:shd w:val="clear" w:color="auto" w:fill="auto"/>
            <w:noWrap/>
            <w:vAlign w:val="bottom"/>
            <w:hideMark/>
          </w:tcPr>
          <w:p w14:paraId="570F17D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BOLAS DE ISOPOR Nº. 50.</w:t>
            </w:r>
          </w:p>
        </w:tc>
        <w:tc>
          <w:tcPr>
            <w:tcW w:w="821" w:type="dxa"/>
            <w:tcBorders>
              <w:top w:val="nil"/>
              <w:left w:val="nil"/>
              <w:bottom w:val="single" w:sz="4" w:space="0" w:color="auto"/>
              <w:right w:val="single" w:sz="4" w:space="0" w:color="auto"/>
            </w:tcBorders>
            <w:shd w:val="clear" w:color="auto" w:fill="auto"/>
            <w:noWrap/>
            <w:vAlign w:val="center"/>
            <w:hideMark/>
          </w:tcPr>
          <w:p w14:paraId="791295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9060B3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120</w:t>
            </w:r>
          </w:p>
        </w:tc>
        <w:tc>
          <w:tcPr>
            <w:tcW w:w="916" w:type="dxa"/>
            <w:tcBorders>
              <w:top w:val="nil"/>
              <w:left w:val="nil"/>
              <w:bottom w:val="single" w:sz="4" w:space="0" w:color="auto"/>
              <w:right w:val="single" w:sz="4" w:space="0" w:color="auto"/>
            </w:tcBorders>
            <w:shd w:val="clear" w:color="auto" w:fill="auto"/>
            <w:noWrap/>
            <w:vAlign w:val="bottom"/>
            <w:hideMark/>
          </w:tcPr>
          <w:p w14:paraId="57E9C58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R$ 0,90</w:t>
            </w:r>
          </w:p>
        </w:tc>
      </w:tr>
      <w:tr w:rsidR="005E3503" w:rsidRPr="005E3503" w14:paraId="4BE52A5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CB1AC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37</w:t>
            </w:r>
          </w:p>
        </w:tc>
        <w:tc>
          <w:tcPr>
            <w:tcW w:w="5760" w:type="dxa"/>
            <w:tcBorders>
              <w:top w:val="nil"/>
              <w:left w:val="nil"/>
              <w:bottom w:val="single" w:sz="4" w:space="0" w:color="auto"/>
              <w:right w:val="single" w:sz="4" w:space="0" w:color="auto"/>
            </w:tcBorders>
            <w:shd w:val="clear" w:color="auto" w:fill="auto"/>
            <w:noWrap/>
            <w:vAlign w:val="bottom"/>
            <w:hideMark/>
          </w:tcPr>
          <w:p w14:paraId="59CF568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BOLAS DE ISOPOR Nº. 75.</w:t>
            </w:r>
          </w:p>
        </w:tc>
        <w:tc>
          <w:tcPr>
            <w:tcW w:w="821" w:type="dxa"/>
            <w:tcBorders>
              <w:top w:val="nil"/>
              <w:left w:val="nil"/>
              <w:bottom w:val="single" w:sz="4" w:space="0" w:color="auto"/>
              <w:right w:val="single" w:sz="4" w:space="0" w:color="auto"/>
            </w:tcBorders>
            <w:shd w:val="clear" w:color="auto" w:fill="auto"/>
            <w:noWrap/>
            <w:vAlign w:val="center"/>
            <w:hideMark/>
          </w:tcPr>
          <w:p w14:paraId="02384EA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52DC73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110</w:t>
            </w:r>
          </w:p>
        </w:tc>
        <w:tc>
          <w:tcPr>
            <w:tcW w:w="916" w:type="dxa"/>
            <w:tcBorders>
              <w:top w:val="nil"/>
              <w:left w:val="nil"/>
              <w:bottom w:val="single" w:sz="4" w:space="0" w:color="auto"/>
              <w:right w:val="single" w:sz="4" w:space="0" w:color="auto"/>
            </w:tcBorders>
            <w:shd w:val="clear" w:color="auto" w:fill="auto"/>
            <w:noWrap/>
            <w:vAlign w:val="bottom"/>
            <w:hideMark/>
          </w:tcPr>
          <w:p w14:paraId="08414AF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R$ 1,90</w:t>
            </w:r>
          </w:p>
        </w:tc>
      </w:tr>
      <w:tr w:rsidR="005E3503" w:rsidRPr="005E3503" w14:paraId="664C29D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95175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38</w:t>
            </w:r>
          </w:p>
        </w:tc>
        <w:tc>
          <w:tcPr>
            <w:tcW w:w="5760" w:type="dxa"/>
            <w:tcBorders>
              <w:top w:val="nil"/>
              <w:left w:val="nil"/>
              <w:bottom w:val="single" w:sz="4" w:space="0" w:color="auto"/>
              <w:right w:val="single" w:sz="4" w:space="0" w:color="auto"/>
            </w:tcBorders>
            <w:shd w:val="clear" w:color="auto" w:fill="auto"/>
            <w:noWrap/>
            <w:vAlign w:val="bottom"/>
            <w:hideMark/>
          </w:tcPr>
          <w:p w14:paraId="3FACCA4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BORRACHA ESCOLAR/ESCRITÓRIO - FORMATO: RETANGULAR, APLICAÇÃO: APAGAR ESCRITOS DE LÁPIS, DIMENSOES: NO 60 , COR: BRANCA.</w:t>
            </w:r>
          </w:p>
        </w:tc>
        <w:tc>
          <w:tcPr>
            <w:tcW w:w="821" w:type="dxa"/>
            <w:tcBorders>
              <w:top w:val="nil"/>
              <w:left w:val="nil"/>
              <w:bottom w:val="single" w:sz="4" w:space="0" w:color="auto"/>
              <w:right w:val="single" w:sz="4" w:space="0" w:color="auto"/>
            </w:tcBorders>
            <w:shd w:val="clear" w:color="auto" w:fill="auto"/>
            <w:noWrap/>
            <w:vAlign w:val="center"/>
            <w:hideMark/>
          </w:tcPr>
          <w:p w14:paraId="62D9F58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EAD9BD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580</w:t>
            </w:r>
          </w:p>
        </w:tc>
        <w:tc>
          <w:tcPr>
            <w:tcW w:w="916" w:type="dxa"/>
            <w:tcBorders>
              <w:top w:val="nil"/>
              <w:left w:val="nil"/>
              <w:bottom w:val="single" w:sz="4" w:space="0" w:color="auto"/>
              <w:right w:val="single" w:sz="4" w:space="0" w:color="auto"/>
            </w:tcBorders>
            <w:shd w:val="clear" w:color="auto" w:fill="auto"/>
            <w:noWrap/>
            <w:vAlign w:val="bottom"/>
            <w:hideMark/>
          </w:tcPr>
          <w:p w14:paraId="4540E98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R$ 0,83</w:t>
            </w:r>
          </w:p>
        </w:tc>
      </w:tr>
      <w:tr w:rsidR="005E3503" w:rsidRPr="005E3503" w14:paraId="25C3361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ED639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39</w:t>
            </w:r>
          </w:p>
        </w:tc>
        <w:tc>
          <w:tcPr>
            <w:tcW w:w="5760" w:type="dxa"/>
            <w:tcBorders>
              <w:top w:val="nil"/>
              <w:left w:val="nil"/>
              <w:bottom w:val="single" w:sz="4" w:space="0" w:color="auto"/>
              <w:right w:val="single" w:sz="4" w:space="0" w:color="auto"/>
            </w:tcBorders>
            <w:shd w:val="clear" w:color="auto" w:fill="auto"/>
            <w:noWrap/>
            <w:vAlign w:val="bottom"/>
            <w:hideMark/>
          </w:tcPr>
          <w:p w14:paraId="381151F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BORRACHA PARA APAGAR ESCRITOS E DESENHOS - FORMATO RETANGULAR 45 X 25 X 10 MM, LATEX NATURAL, BRANCA,SEM CAPA. UNIDADE</w:t>
            </w:r>
          </w:p>
        </w:tc>
        <w:tc>
          <w:tcPr>
            <w:tcW w:w="821" w:type="dxa"/>
            <w:tcBorders>
              <w:top w:val="nil"/>
              <w:left w:val="nil"/>
              <w:bottom w:val="single" w:sz="4" w:space="0" w:color="auto"/>
              <w:right w:val="single" w:sz="4" w:space="0" w:color="auto"/>
            </w:tcBorders>
            <w:shd w:val="clear" w:color="auto" w:fill="auto"/>
            <w:noWrap/>
            <w:vAlign w:val="center"/>
            <w:hideMark/>
          </w:tcPr>
          <w:p w14:paraId="0B827BF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7D9DF7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490</w:t>
            </w:r>
          </w:p>
        </w:tc>
        <w:tc>
          <w:tcPr>
            <w:tcW w:w="916" w:type="dxa"/>
            <w:tcBorders>
              <w:top w:val="nil"/>
              <w:left w:val="nil"/>
              <w:bottom w:val="single" w:sz="4" w:space="0" w:color="auto"/>
              <w:right w:val="single" w:sz="4" w:space="0" w:color="auto"/>
            </w:tcBorders>
            <w:shd w:val="clear" w:color="auto" w:fill="auto"/>
            <w:noWrap/>
            <w:vAlign w:val="bottom"/>
            <w:hideMark/>
          </w:tcPr>
          <w:p w14:paraId="6C5F797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R$ 1,11</w:t>
            </w:r>
          </w:p>
        </w:tc>
      </w:tr>
      <w:tr w:rsidR="005E3503" w:rsidRPr="005E3503" w14:paraId="63FF252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FE562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5760" w:type="dxa"/>
            <w:tcBorders>
              <w:top w:val="nil"/>
              <w:left w:val="nil"/>
              <w:bottom w:val="single" w:sz="4" w:space="0" w:color="auto"/>
              <w:right w:val="single" w:sz="4" w:space="0" w:color="auto"/>
            </w:tcBorders>
            <w:shd w:val="clear" w:color="auto" w:fill="auto"/>
            <w:noWrap/>
            <w:vAlign w:val="bottom"/>
            <w:hideMark/>
          </w:tcPr>
          <w:p w14:paraId="543B516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CADERNO - APRESENTAÇÃO: BROCHURA, CAPA: FLEXÍVEL, FOLHAS: 60 FOLHAS, TAMANHO: GRANDE, TIPO: COM PAUTA, NÚMERO DE MATERIAS: 1 MATERIA</w:t>
            </w:r>
          </w:p>
        </w:tc>
        <w:tc>
          <w:tcPr>
            <w:tcW w:w="821" w:type="dxa"/>
            <w:tcBorders>
              <w:top w:val="nil"/>
              <w:left w:val="nil"/>
              <w:bottom w:val="single" w:sz="4" w:space="0" w:color="auto"/>
              <w:right w:val="single" w:sz="4" w:space="0" w:color="auto"/>
            </w:tcBorders>
            <w:shd w:val="clear" w:color="auto" w:fill="auto"/>
            <w:noWrap/>
            <w:vAlign w:val="center"/>
            <w:hideMark/>
          </w:tcPr>
          <w:p w14:paraId="02AE002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849CDE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320</w:t>
            </w:r>
          </w:p>
        </w:tc>
        <w:tc>
          <w:tcPr>
            <w:tcW w:w="916" w:type="dxa"/>
            <w:tcBorders>
              <w:top w:val="nil"/>
              <w:left w:val="nil"/>
              <w:bottom w:val="single" w:sz="4" w:space="0" w:color="auto"/>
              <w:right w:val="single" w:sz="4" w:space="0" w:color="auto"/>
            </w:tcBorders>
            <w:shd w:val="clear" w:color="auto" w:fill="auto"/>
            <w:noWrap/>
            <w:vAlign w:val="bottom"/>
            <w:hideMark/>
          </w:tcPr>
          <w:p w14:paraId="726D3E6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R$ 10,35</w:t>
            </w:r>
          </w:p>
        </w:tc>
      </w:tr>
      <w:tr w:rsidR="005E3503" w:rsidRPr="005E3503" w14:paraId="73E449F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41CE4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41</w:t>
            </w:r>
          </w:p>
        </w:tc>
        <w:tc>
          <w:tcPr>
            <w:tcW w:w="5760" w:type="dxa"/>
            <w:tcBorders>
              <w:top w:val="nil"/>
              <w:left w:val="nil"/>
              <w:bottom w:val="single" w:sz="4" w:space="0" w:color="auto"/>
              <w:right w:val="single" w:sz="4" w:space="0" w:color="auto"/>
            </w:tcBorders>
            <w:shd w:val="clear" w:color="auto" w:fill="auto"/>
            <w:noWrap/>
            <w:vAlign w:val="bottom"/>
            <w:hideMark/>
          </w:tcPr>
          <w:p w14:paraId="4D93EDC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CAIXA CORRESPONDENCIA TRIPLA ARTICULÁVEL</w:t>
            </w:r>
          </w:p>
        </w:tc>
        <w:tc>
          <w:tcPr>
            <w:tcW w:w="821" w:type="dxa"/>
            <w:tcBorders>
              <w:top w:val="nil"/>
              <w:left w:val="nil"/>
              <w:bottom w:val="single" w:sz="4" w:space="0" w:color="auto"/>
              <w:right w:val="single" w:sz="4" w:space="0" w:color="auto"/>
            </w:tcBorders>
            <w:shd w:val="clear" w:color="auto" w:fill="auto"/>
            <w:noWrap/>
            <w:vAlign w:val="center"/>
            <w:hideMark/>
          </w:tcPr>
          <w:p w14:paraId="3F15158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6E6AA2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86</w:t>
            </w:r>
          </w:p>
        </w:tc>
        <w:tc>
          <w:tcPr>
            <w:tcW w:w="916" w:type="dxa"/>
            <w:tcBorders>
              <w:top w:val="nil"/>
              <w:left w:val="nil"/>
              <w:bottom w:val="single" w:sz="4" w:space="0" w:color="auto"/>
              <w:right w:val="single" w:sz="4" w:space="0" w:color="auto"/>
            </w:tcBorders>
            <w:shd w:val="clear" w:color="auto" w:fill="auto"/>
            <w:noWrap/>
            <w:vAlign w:val="bottom"/>
            <w:hideMark/>
          </w:tcPr>
          <w:p w14:paraId="7A1ADED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R$ 89,62</w:t>
            </w:r>
          </w:p>
        </w:tc>
      </w:tr>
      <w:tr w:rsidR="005E3503" w:rsidRPr="005E3503" w14:paraId="5B67371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F6F48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42</w:t>
            </w:r>
          </w:p>
        </w:tc>
        <w:tc>
          <w:tcPr>
            <w:tcW w:w="5760" w:type="dxa"/>
            <w:tcBorders>
              <w:top w:val="nil"/>
              <w:left w:val="nil"/>
              <w:bottom w:val="single" w:sz="4" w:space="0" w:color="auto"/>
              <w:right w:val="single" w:sz="4" w:space="0" w:color="auto"/>
            </w:tcBorders>
            <w:shd w:val="clear" w:color="auto" w:fill="auto"/>
            <w:noWrap/>
            <w:vAlign w:val="bottom"/>
            <w:hideMark/>
          </w:tcPr>
          <w:p w14:paraId="780FD0D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CAIXA ARQUIVO BOX POLIONDA AZUL CX COM 25</w:t>
            </w:r>
          </w:p>
        </w:tc>
        <w:tc>
          <w:tcPr>
            <w:tcW w:w="821" w:type="dxa"/>
            <w:tcBorders>
              <w:top w:val="nil"/>
              <w:left w:val="nil"/>
              <w:bottom w:val="single" w:sz="4" w:space="0" w:color="auto"/>
              <w:right w:val="single" w:sz="4" w:space="0" w:color="auto"/>
            </w:tcBorders>
            <w:shd w:val="clear" w:color="auto" w:fill="auto"/>
            <w:noWrap/>
            <w:vAlign w:val="center"/>
            <w:hideMark/>
          </w:tcPr>
          <w:p w14:paraId="11CC5E6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84DED7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w:t>
            </w:r>
          </w:p>
        </w:tc>
        <w:tc>
          <w:tcPr>
            <w:tcW w:w="916" w:type="dxa"/>
            <w:tcBorders>
              <w:top w:val="nil"/>
              <w:left w:val="nil"/>
              <w:bottom w:val="single" w:sz="4" w:space="0" w:color="auto"/>
              <w:right w:val="single" w:sz="4" w:space="0" w:color="auto"/>
            </w:tcBorders>
            <w:shd w:val="clear" w:color="auto" w:fill="auto"/>
            <w:noWrap/>
            <w:vAlign w:val="bottom"/>
            <w:hideMark/>
          </w:tcPr>
          <w:p w14:paraId="109C68A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R$ 397,62</w:t>
            </w:r>
          </w:p>
        </w:tc>
      </w:tr>
      <w:tr w:rsidR="005E3503" w:rsidRPr="005E3503" w14:paraId="0CADB31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B858B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43</w:t>
            </w:r>
          </w:p>
        </w:tc>
        <w:tc>
          <w:tcPr>
            <w:tcW w:w="5760" w:type="dxa"/>
            <w:tcBorders>
              <w:top w:val="nil"/>
              <w:left w:val="nil"/>
              <w:bottom w:val="single" w:sz="4" w:space="0" w:color="auto"/>
              <w:right w:val="single" w:sz="4" w:space="0" w:color="auto"/>
            </w:tcBorders>
            <w:shd w:val="clear" w:color="auto" w:fill="auto"/>
            <w:noWrap/>
            <w:vAlign w:val="bottom"/>
            <w:hideMark/>
          </w:tcPr>
          <w:p w14:paraId="382F967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CAIXINHA DE ACRILICO 5X5 PCTE COM 30- COR</w:t>
            </w:r>
            <w:r w:rsidRPr="005E3503">
              <w:rPr>
                <w:rFonts w:ascii="Century Gothic" w:eastAsia="Times New Roman" w:hAnsi="Century Gothic" w:cs="Calibri"/>
                <w:color w:val="000000"/>
                <w:sz w:val="20"/>
                <w:szCs w:val="20"/>
              </w:rPr>
              <w:br/>
              <w:t>TRANSPARENTE EM ACRÍLICO</w:t>
            </w:r>
          </w:p>
        </w:tc>
        <w:tc>
          <w:tcPr>
            <w:tcW w:w="821" w:type="dxa"/>
            <w:tcBorders>
              <w:top w:val="nil"/>
              <w:left w:val="nil"/>
              <w:bottom w:val="single" w:sz="4" w:space="0" w:color="auto"/>
              <w:right w:val="single" w:sz="4" w:space="0" w:color="auto"/>
            </w:tcBorders>
            <w:shd w:val="clear" w:color="auto" w:fill="auto"/>
            <w:noWrap/>
            <w:vAlign w:val="center"/>
            <w:hideMark/>
          </w:tcPr>
          <w:p w14:paraId="14ACC32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42C77A2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110</w:t>
            </w:r>
          </w:p>
        </w:tc>
        <w:tc>
          <w:tcPr>
            <w:tcW w:w="916" w:type="dxa"/>
            <w:tcBorders>
              <w:top w:val="nil"/>
              <w:left w:val="nil"/>
              <w:bottom w:val="single" w:sz="4" w:space="0" w:color="auto"/>
              <w:right w:val="single" w:sz="4" w:space="0" w:color="auto"/>
            </w:tcBorders>
            <w:shd w:val="clear" w:color="auto" w:fill="auto"/>
            <w:noWrap/>
            <w:vAlign w:val="bottom"/>
            <w:hideMark/>
          </w:tcPr>
          <w:p w14:paraId="79A6BD0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R$ 16,02</w:t>
            </w:r>
          </w:p>
        </w:tc>
      </w:tr>
      <w:tr w:rsidR="005E3503" w:rsidRPr="005E3503" w14:paraId="1FF8C60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BC709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44</w:t>
            </w:r>
          </w:p>
        </w:tc>
        <w:tc>
          <w:tcPr>
            <w:tcW w:w="5760" w:type="dxa"/>
            <w:tcBorders>
              <w:top w:val="nil"/>
              <w:left w:val="nil"/>
              <w:bottom w:val="single" w:sz="4" w:space="0" w:color="auto"/>
              <w:right w:val="single" w:sz="4" w:space="0" w:color="auto"/>
            </w:tcBorders>
            <w:shd w:val="clear" w:color="auto" w:fill="auto"/>
            <w:noWrap/>
            <w:vAlign w:val="bottom"/>
            <w:hideMark/>
          </w:tcPr>
          <w:p w14:paraId="1E37442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CALCULADORA GRANDE - TIPO: MESA, NÚMERO DE DIGITOS: 12 DÍGITOS, VISOR: INCLINAÇÃO REGULÁVEL, ALIMENTAÇÃO: PILHA</w:t>
            </w:r>
          </w:p>
        </w:tc>
        <w:tc>
          <w:tcPr>
            <w:tcW w:w="821" w:type="dxa"/>
            <w:tcBorders>
              <w:top w:val="nil"/>
              <w:left w:val="nil"/>
              <w:bottom w:val="single" w:sz="4" w:space="0" w:color="auto"/>
              <w:right w:val="single" w:sz="4" w:space="0" w:color="auto"/>
            </w:tcBorders>
            <w:shd w:val="clear" w:color="auto" w:fill="auto"/>
            <w:noWrap/>
            <w:vAlign w:val="center"/>
            <w:hideMark/>
          </w:tcPr>
          <w:p w14:paraId="493DEE6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UM</w:t>
            </w:r>
          </w:p>
        </w:tc>
        <w:tc>
          <w:tcPr>
            <w:tcW w:w="717" w:type="dxa"/>
            <w:tcBorders>
              <w:top w:val="nil"/>
              <w:left w:val="nil"/>
              <w:bottom w:val="single" w:sz="4" w:space="0" w:color="auto"/>
              <w:right w:val="single" w:sz="4" w:space="0" w:color="auto"/>
            </w:tcBorders>
            <w:shd w:val="clear" w:color="auto" w:fill="auto"/>
            <w:noWrap/>
            <w:vAlign w:val="center"/>
            <w:hideMark/>
          </w:tcPr>
          <w:p w14:paraId="67F07AC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61</w:t>
            </w:r>
          </w:p>
        </w:tc>
        <w:tc>
          <w:tcPr>
            <w:tcW w:w="916" w:type="dxa"/>
            <w:tcBorders>
              <w:top w:val="nil"/>
              <w:left w:val="nil"/>
              <w:bottom w:val="single" w:sz="4" w:space="0" w:color="auto"/>
              <w:right w:val="single" w:sz="4" w:space="0" w:color="auto"/>
            </w:tcBorders>
            <w:shd w:val="clear" w:color="auto" w:fill="auto"/>
            <w:noWrap/>
            <w:vAlign w:val="bottom"/>
            <w:hideMark/>
          </w:tcPr>
          <w:p w14:paraId="0FA3F4F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R$ 60,91</w:t>
            </w:r>
          </w:p>
        </w:tc>
      </w:tr>
      <w:tr w:rsidR="005E3503" w:rsidRPr="005E3503" w14:paraId="33B4F6C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D1B36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45</w:t>
            </w:r>
          </w:p>
        </w:tc>
        <w:tc>
          <w:tcPr>
            <w:tcW w:w="5760" w:type="dxa"/>
            <w:tcBorders>
              <w:top w:val="nil"/>
              <w:left w:val="nil"/>
              <w:bottom w:val="single" w:sz="4" w:space="0" w:color="auto"/>
              <w:right w:val="single" w:sz="4" w:space="0" w:color="auto"/>
            </w:tcBorders>
            <w:shd w:val="clear" w:color="auto" w:fill="auto"/>
            <w:noWrap/>
            <w:vAlign w:val="bottom"/>
            <w:hideMark/>
          </w:tcPr>
          <w:p w14:paraId="78DCBE2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CALCULADORA TIPO BOLSO 08 DÍGITOS, VISOR EM CRISTAL </w:t>
            </w:r>
          </w:p>
        </w:tc>
        <w:tc>
          <w:tcPr>
            <w:tcW w:w="821" w:type="dxa"/>
            <w:tcBorders>
              <w:top w:val="nil"/>
              <w:left w:val="nil"/>
              <w:bottom w:val="single" w:sz="4" w:space="0" w:color="auto"/>
              <w:right w:val="single" w:sz="4" w:space="0" w:color="auto"/>
            </w:tcBorders>
            <w:shd w:val="clear" w:color="auto" w:fill="auto"/>
            <w:noWrap/>
            <w:vAlign w:val="center"/>
            <w:hideMark/>
          </w:tcPr>
          <w:p w14:paraId="4778A7E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ACF185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255</w:t>
            </w:r>
          </w:p>
        </w:tc>
        <w:tc>
          <w:tcPr>
            <w:tcW w:w="916" w:type="dxa"/>
            <w:tcBorders>
              <w:top w:val="nil"/>
              <w:left w:val="nil"/>
              <w:bottom w:val="single" w:sz="4" w:space="0" w:color="auto"/>
              <w:right w:val="single" w:sz="4" w:space="0" w:color="auto"/>
            </w:tcBorders>
            <w:shd w:val="clear" w:color="auto" w:fill="auto"/>
            <w:noWrap/>
            <w:vAlign w:val="bottom"/>
            <w:hideMark/>
          </w:tcPr>
          <w:p w14:paraId="75E6D63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R$ 36,35</w:t>
            </w:r>
          </w:p>
        </w:tc>
      </w:tr>
      <w:tr w:rsidR="005E3503" w:rsidRPr="005E3503" w14:paraId="6861109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6C722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46</w:t>
            </w:r>
          </w:p>
        </w:tc>
        <w:tc>
          <w:tcPr>
            <w:tcW w:w="5760" w:type="dxa"/>
            <w:tcBorders>
              <w:top w:val="nil"/>
              <w:left w:val="nil"/>
              <w:bottom w:val="single" w:sz="4" w:space="0" w:color="auto"/>
              <w:right w:val="single" w:sz="4" w:space="0" w:color="auto"/>
            </w:tcBorders>
            <w:shd w:val="clear" w:color="auto" w:fill="auto"/>
            <w:noWrap/>
            <w:vAlign w:val="bottom"/>
            <w:hideMark/>
          </w:tcPr>
          <w:p w14:paraId="1B63588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EM GEL METÁLICA, PARA UTILIZAÇÃO EM PAPEIS BRANCOS E COLORIDOS, COM ESCRITA SEM</w:t>
            </w:r>
            <w:r w:rsidRPr="005E3503">
              <w:rPr>
                <w:rFonts w:ascii="Century Gothic" w:eastAsia="Times New Roman" w:hAnsi="Century Gothic" w:cs="Calibri"/>
                <w:color w:val="000000"/>
                <w:sz w:val="20"/>
                <w:szCs w:val="20"/>
              </w:rPr>
              <w:br/>
              <w:t>FALHAS E SECAGEM RÁPIDA, CORES VARIADAS, SENDO MAIOR PARTE OURO E PRATA.</w:t>
            </w:r>
          </w:p>
        </w:tc>
        <w:tc>
          <w:tcPr>
            <w:tcW w:w="821" w:type="dxa"/>
            <w:tcBorders>
              <w:top w:val="nil"/>
              <w:left w:val="nil"/>
              <w:bottom w:val="single" w:sz="4" w:space="0" w:color="auto"/>
              <w:right w:val="single" w:sz="4" w:space="0" w:color="auto"/>
            </w:tcBorders>
            <w:shd w:val="clear" w:color="auto" w:fill="auto"/>
            <w:noWrap/>
            <w:vAlign w:val="center"/>
            <w:hideMark/>
          </w:tcPr>
          <w:p w14:paraId="4D47BBC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UM</w:t>
            </w:r>
          </w:p>
        </w:tc>
        <w:tc>
          <w:tcPr>
            <w:tcW w:w="717" w:type="dxa"/>
            <w:tcBorders>
              <w:top w:val="nil"/>
              <w:left w:val="nil"/>
              <w:bottom w:val="single" w:sz="4" w:space="0" w:color="auto"/>
              <w:right w:val="single" w:sz="4" w:space="0" w:color="auto"/>
            </w:tcBorders>
            <w:shd w:val="clear" w:color="auto" w:fill="auto"/>
            <w:noWrap/>
            <w:vAlign w:val="center"/>
            <w:hideMark/>
          </w:tcPr>
          <w:p w14:paraId="53FCD7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110</w:t>
            </w:r>
          </w:p>
        </w:tc>
        <w:tc>
          <w:tcPr>
            <w:tcW w:w="916" w:type="dxa"/>
            <w:tcBorders>
              <w:top w:val="nil"/>
              <w:left w:val="nil"/>
              <w:bottom w:val="single" w:sz="4" w:space="0" w:color="auto"/>
              <w:right w:val="single" w:sz="4" w:space="0" w:color="auto"/>
            </w:tcBorders>
            <w:shd w:val="clear" w:color="auto" w:fill="auto"/>
            <w:noWrap/>
            <w:vAlign w:val="bottom"/>
            <w:hideMark/>
          </w:tcPr>
          <w:p w14:paraId="25EBF6A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R$ 16,62</w:t>
            </w:r>
          </w:p>
        </w:tc>
      </w:tr>
      <w:tr w:rsidR="005E3503" w:rsidRPr="005E3503" w14:paraId="1A70FE8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C77BF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47</w:t>
            </w:r>
          </w:p>
        </w:tc>
        <w:tc>
          <w:tcPr>
            <w:tcW w:w="5760" w:type="dxa"/>
            <w:tcBorders>
              <w:top w:val="nil"/>
              <w:left w:val="nil"/>
              <w:bottom w:val="single" w:sz="4" w:space="0" w:color="auto"/>
              <w:right w:val="single" w:sz="4" w:space="0" w:color="auto"/>
            </w:tcBorders>
            <w:shd w:val="clear" w:color="auto" w:fill="auto"/>
            <w:noWrap/>
            <w:vAlign w:val="bottom"/>
            <w:hideMark/>
          </w:tcPr>
          <w:p w14:paraId="75EB117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ESFEROGRÁFICA - COR: COR AZUL, ESCRITA: MEDIA, MATERIAL DO CORPO: PLÁSTICO RÍGIDO, PONTA: ESFERA DE TUNGESTENIO, FORMATO CORPO: HEXAGONAL, COR DO CORPO: TRANSPARENTE, CARGA: REMOVÍVEL, ACIONAMENTO: SEM ACIONAMENTO, TAMPA VENTILADA, COMPRIMENTO APROXIMADO: TAMANHO TOTAL APROXIMADO DE 15 CM CX COM 50</w:t>
            </w:r>
          </w:p>
        </w:tc>
        <w:tc>
          <w:tcPr>
            <w:tcW w:w="821" w:type="dxa"/>
            <w:tcBorders>
              <w:top w:val="nil"/>
              <w:left w:val="nil"/>
              <w:bottom w:val="single" w:sz="4" w:space="0" w:color="auto"/>
              <w:right w:val="single" w:sz="4" w:space="0" w:color="auto"/>
            </w:tcBorders>
            <w:shd w:val="clear" w:color="auto" w:fill="auto"/>
            <w:noWrap/>
            <w:vAlign w:val="center"/>
            <w:hideMark/>
          </w:tcPr>
          <w:p w14:paraId="5609C33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4F921B3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150</w:t>
            </w:r>
          </w:p>
        </w:tc>
        <w:tc>
          <w:tcPr>
            <w:tcW w:w="916" w:type="dxa"/>
            <w:tcBorders>
              <w:top w:val="nil"/>
              <w:left w:val="nil"/>
              <w:bottom w:val="single" w:sz="4" w:space="0" w:color="auto"/>
              <w:right w:val="single" w:sz="4" w:space="0" w:color="auto"/>
            </w:tcBorders>
            <w:shd w:val="clear" w:color="auto" w:fill="auto"/>
            <w:noWrap/>
            <w:vAlign w:val="bottom"/>
            <w:hideMark/>
          </w:tcPr>
          <w:p w14:paraId="332B2D2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R$ 58,33</w:t>
            </w:r>
          </w:p>
        </w:tc>
      </w:tr>
      <w:tr w:rsidR="005E3503" w:rsidRPr="005E3503" w14:paraId="2A81416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E1391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48</w:t>
            </w:r>
          </w:p>
        </w:tc>
        <w:tc>
          <w:tcPr>
            <w:tcW w:w="5760" w:type="dxa"/>
            <w:tcBorders>
              <w:top w:val="nil"/>
              <w:left w:val="nil"/>
              <w:bottom w:val="single" w:sz="4" w:space="0" w:color="auto"/>
              <w:right w:val="single" w:sz="4" w:space="0" w:color="auto"/>
            </w:tcBorders>
            <w:shd w:val="clear" w:color="auto" w:fill="auto"/>
            <w:noWrap/>
            <w:vAlign w:val="bottom"/>
            <w:hideMark/>
          </w:tcPr>
          <w:p w14:paraId="0A57FC1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ESFEROGRÁFICA - COR: COR PRETA, ESCRITA: MEDIA , MATERIAL DO CORPO: PLÁSTICO RÍGIDO, PONTA: FINA 0,7 MM CX COM 50</w:t>
            </w:r>
          </w:p>
        </w:tc>
        <w:tc>
          <w:tcPr>
            <w:tcW w:w="821" w:type="dxa"/>
            <w:tcBorders>
              <w:top w:val="nil"/>
              <w:left w:val="nil"/>
              <w:bottom w:val="single" w:sz="4" w:space="0" w:color="auto"/>
              <w:right w:val="single" w:sz="4" w:space="0" w:color="auto"/>
            </w:tcBorders>
            <w:shd w:val="clear" w:color="auto" w:fill="auto"/>
            <w:noWrap/>
            <w:vAlign w:val="center"/>
            <w:hideMark/>
          </w:tcPr>
          <w:p w14:paraId="6C6F35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016C267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150</w:t>
            </w:r>
          </w:p>
        </w:tc>
        <w:tc>
          <w:tcPr>
            <w:tcW w:w="916" w:type="dxa"/>
            <w:tcBorders>
              <w:top w:val="nil"/>
              <w:left w:val="nil"/>
              <w:bottom w:val="single" w:sz="4" w:space="0" w:color="auto"/>
              <w:right w:val="single" w:sz="4" w:space="0" w:color="auto"/>
            </w:tcBorders>
            <w:shd w:val="clear" w:color="auto" w:fill="auto"/>
            <w:noWrap/>
            <w:vAlign w:val="bottom"/>
            <w:hideMark/>
          </w:tcPr>
          <w:p w14:paraId="2D0B6DD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R$ 54,08</w:t>
            </w:r>
          </w:p>
        </w:tc>
      </w:tr>
      <w:tr w:rsidR="005E3503" w:rsidRPr="005E3503" w14:paraId="0F90B64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B5B94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49</w:t>
            </w:r>
          </w:p>
        </w:tc>
        <w:tc>
          <w:tcPr>
            <w:tcW w:w="5760" w:type="dxa"/>
            <w:tcBorders>
              <w:top w:val="nil"/>
              <w:left w:val="nil"/>
              <w:bottom w:val="single" w:sz="4" w:space="0" w:color="auto"/>
              <w:right w:val="single" w:sz="4" w:space="0" w:color="auto"/>
            </w:tcBorders>
            <w:shd w:val="clear" w:color="auto" w:fill="auto"/>
            <w:noWrap/>
            <w:vAlign w:val="bottom"/>
            <w:hideMark/>
          </w:tcPr>
          <w:p w14:paraId="4592DB1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ESFEROGRÁFICA - COR: PRETA, ESCRITA: MÉDIA, MATERIAL DO CORPO: PLÁSTICO RÍGIDO, PONTA: MÉDIA 1 MM. CAIXA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2DEBB2C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4637848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5AE49E1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R$ 54,08</w:t>
            </w:r>
          </w:p>
        </w:tc>
      </w:tr>
      <w:tr w:rsidR="005E3503" w:rsidRPr="005E3503" w14:paraId="174C87D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ADECA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50</w:t>
            </w:r>
          </w:p>
        </w:tc>
        <w:tc>
          <w:tcPr>
            <w:tcW w:w="5760" w:type="dxa"/>
            <w:tcBorders>
              <w:top w:val="nil"/>
              <w:left w:val="nil"/>
              <w:bottom w:val="single" w:sz="4" w:space="0" w:color="auto"/>
              <w:right w:val="single" w:sz="4" w:space="0" w:color="auto"/>
            </w:tcBorders>
            <w:shd w:val="clear" w:color="auto" w:fill="auto"/>
            <w:noWrap/>
            <w:vAlign w:val="bottom"/>
            <w:hideMark/>
          </w:tcPr>
          <w:p w14:paraId="545BBBB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ESFEROGRÁFICA - COR: VERMELHA, ESCRITA: MÉDIA, MATERIAL DO CORPO: PLÁSTICO RÍGIDO, PONTA: MÉDIA 1MM. CAIXA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5E3D7CE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77EC80F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110</w:t>
            </w:r>
          </w:p>
        </w:tc>
        <w:tc>
          <w:tcPr>
            <w:tcW w:w="916" w:type="dxa"/>
            <w:tcBorders>
              <w:top w:val="nil"/>
              <w:left w:val="nil"/>
              <w:bottom w:val="single" w:sz="4" w:space="0" w:color="auto"/>
              <w:right w:val="single" w:sz="4" w:space="0" w:color="auto"/>
            </w:tcBorders>
            <w:shd w:val="clear" w:color="auto" w:fill="auto"/>
            <w:noWrap/>
            <w:vAlign w:val="bottom"/>
            <w:hideMark/>
          </w:tcPr>
          <w:p w14:paraId="471BF9D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R$ 54,08</w:t>
            </w:r>
          </w:p>
        </w:tc>
      </w:tr>
      <w:tr w:rsidR="005E3503" w:rsidRPr="005E3503" w14:paraId="5BF027E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04420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51</w:t>
            </w:r>
          </w:p>
        </w:tc>
        <w:tc>
          <w:tcPr>
            <w:tcW w:w="5760" w:type="dxa"/>
            <w:tcBorders>
              <w:top w:val="nil"/>
              <w:left w:val="nil"/>
              <w:bottom w:val="single" w:sz="4" w:space="0" w:color="auto"/>
              <w:right w:val="single" w:sz="4" w:space="0" w:color="auto"/>
            </w:tcBorders>
            <w:shd w:val="clear" w:color="auto" w:fill="auto"/>
            <w:noWrap/>
            <w:vAlign w:val="bottom"/>
            <w:hideMark/>
          </w:tcPr>
          <w:p w14:paraId="3466219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ESFEROGRÁFICA AZUL, ESCRITA MEDIA, CORPO RIGIDO, PONTA MEDIA 1 MM. CAIXA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4D22B0D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46E6D09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105</w:t>
            </w:r>
          </w:p>
        </w:tc>
        <w:tc>
          <w:tcPr>
            <w:tcW w:w="916" w:type="dxa"/>
            <w:tcBorders>
              <w:top w:val="nil"/>
              <w:left w:val="nil"/>
              <w:bottom w:val="single" w:sz="4" w:space="0" w:color="auto"/>
              <w:right w:val="single" w:sz="4" w:space="0" w:color="auto"/>
            </w:tcBorders>
            <w:shd w:val="clear" w:color="auto" w:fill="auto"/>
            <w:noWrap/>
            <w:vAlign w:val="bottom"/>
            <w:hideMark/>
          </w:tcPr>
          <w:p w14:paraId="1FDC27D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R$ 58,08</w:t>
            </w:r>
          </w:p>
        </w:tc>
      </w:tr>
      <w:tr w:rsidR="005E3503" w:rsidRPr="005E3503" w14:paraId="32F5A0D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38DFB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52</w:t>
            </w:r>
          </w:p>
        </w:tc>
        <w:tc>
          <w:tcPr>
            <w:tcW w:w="5760" w:type="dxa"/>
            <w:tcBorders>
              <w:top w:val="nil"/>
              <w:left w:val="nil"/>
              <w:bottom w:val="single" w:sz="4" w:space="0" w:color="auto"/>
              <w:right w:val="single" w:sz="4" w:space="0" w:color="auto"/>
            </w:tcBorders>
            <w:shd w:val="clear" w:color="auto" w:fill="auto"/>
            <w:noWrap/>
            <w:vAlign w:val="bottom"/>
            <w:hideMark/>
          </w:tcPr>
          <w:p w14:paraId="4BEADB1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ESFEROGRÁFICA PONTA DE AÇO INOX 0,7 CX C/12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0BE43E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4E46331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70</w:t>
            </w:r>
          </w:p>
        </w:tc>
        <w:tc>
          <w:tcPr>
            <w:tcW w:w="916" w:type="dxa"/>
            <w:tcBorders>
              <w:top w:val="nil"/>
              <w:left w:val="nil"/>
              <w:bottom w:val="single" w:sz="4" w:space="0" w:color="auto"/>
              <w:right w:val="single" w:sz="4" w:space="0" w:color="auto"/>
            </w:tcBorders>
            <w:shd w:val="clear" w:color="auto" w:fill="auto"/>
            <w:noWrap/>
            <w:vAlign w:val="bottom"/>
            <w:hideMark/>
          </w:tcPr>
          <w:p w14:paraId="7622DFE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R$ 160,04</w:t>
            </w:r>
          </w:p>
        </w:tc>
      </w:tr>
      <w:tr w:rsidR="005E3503" w:rsidRPr="005E3503" w14:paraId="2BA72D5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289A8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53</w:t>
            </w:r>
          </w:p>
        </w:tc>
        <w:tc>
          <w:tcPr>
            <w:tcW w:w="5760" w:type="dxa"/>
            <w:tcBorders>
              <w:top w:val="nil"/>
              <w:left w:val="nil"/>
              <w:bottom w:val="single" w:sz="4" w:space="0" w:color="auto"/>
              <w:right w:val="single" w:sz="4" w:space="0" w:color="auto"/>
            </w:tcBorders>
            <w:shd w:val="clear" w:color="auto" w:fill="auto"/>
            <w:noWrap/>
            <w:vAlign w:val="bottom"/>
            <w:hideMark/>
          </w:tcPr>
          <w:p w14:paraId="74BDAE0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HIDROCOR, CORES VARIADAS- COR BRILHANTE ATÓXICA COM TAMPA ANTIASFIXIANTE PONTA CÔNICA</w:t>
            </w:r>
          </w:p>
        </w:tc>
        <w:tc>
          <w:tcPr>
            <w:tcW w:w="821" w:type="dxa"/>
            <w:tcBorders>
              <w:top w:val="nil"/>
              <w:left w:val="nil"/>
              <w:bottom w:val="single" w:sz="4" w:space="0" w:color="auto"/>
              <w:right w:val="single" w:sz="4" w:space="0" w:color="auto"/>
            </w:tcBorders>
            <w:shd w:val="clear" w:color="auto" w:fill="auto"/>
            <w:noWrap/>
            <w:vAlign w:val="center"/>
            <w:hideMark/>
          </w:tcPr>
          <w:p w14:paraId="2BCADD4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096A07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4D96C24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R$ 11,01</w:t>
            </w:r>
          </w:p>
        </w:tc>
      </w:tr>
      <w:tr w:rsidR="005E3503" w:rsidRPr="005E3503" w14:paraId="08BD360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82B0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54</w:t>
            </w:r>
          </w:p>
        </w:tc>
        <w:tc>
          <w:tcPr>
            <w:tcW w:w="5760" w:type="dxa"/>
            <w:tcBorders>
              <w:top w:val="nil"/>
              <w:left w:val="nil"/>
              <w:bottom w:val="single" w:sz="4" w:space="0" w:color="auto"/>
              <w:right w:val="single" w:sz="4" w:space="0" w:color="auto"/>
            </w:tcBorders>
            <w:shd w:val="clear" w:color="auto" w:fill="auto"/>
            <w:noWrap/>
            <w:vAlign w:val="bottom"/>
            <w:hideMark/>
          </w:tcPr>
          <w:p w14:paraId="7BC1C44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MARCA TEXTO - PONTA: DE POLIESTER CHANFRADA PARA LINHAS FINAS / GROSSAS COMPOSIÇÃO: TINTA FLUORESCENTE A BASE DE ÁGUA</w:t>
            </w:r>
          </w:p>
        </w:tc>
        <w:tc>
          <w:tcPr>
            <w:tcW w:w="821" w:type="dxa"/>
            <w:tcBorders>
              <w:top w:val="nil"/>
              <w:left w:val="nil"/>
              <w:bottom w:val="single" w:sz="4" w:space="0" w:color="auto"/>
              <w:right w:val="single" w:sz="4" w:space="0" w:color="auto"/>
            </w:tcBorders>
            <w:shd w:val="clear" w:color="auto" w:fill="auto"/>
            <w:noWrap/>
            <w:vAlign w:val="center"/>
            <w:hideMark/>
          </w:tcPr>
          <w:p w14:paraId="5393BE4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5F82FA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200</w:t>
            </w:r>
          </w:p>
        </w:tc>
        <w:tc>
          <w:tcPr>
            <w:tcW w:w="916" w:type="dxa"/>
            <w:tcBorders>
              <w:top w:val="nil"/>
              <w:left w:val="nil"/>
              <w:bottom w:val="single" w:sz="4" w:space="0" w:color="auto"/>
              <w:right w:val="single" w:sz="4" w:space="0" w:color="auto"/>
            </w:tcBorders>
            <w:shd w:val="clear" w:color="auto" w:fill="auto"/>
            <w:noWrap/>
            <w:vAlign w:val="bottom"/>
            <w:hideMark/>
          </w:tcPr>
          <w:p w14:paraId="7D49869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R$ 3,65</w:t>
            </w:r>
          </w:p>
        </w:tc>
      </w:tr>
      <w:tr w:rsidR="005E3503" w:rsidRPr="005E3503" w14:paraId="10AA800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CEAF6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55</w:t>
            </w:r>
          </w:p>
        </w:tc>
        <w:tc>
          <w:tcPr>
            <w:tcW w:w="5760" w:type="dxa"/>
            <w:tcBorders>
              <w:top w:val="nil"/>
              <w:left w:val="nil"/>
              <w:bottom w:val="single" w:sz="4" w:space="0" w:color="auto"/>
              <w:right w:val="single" w:sz="4" w:space="0" w:color="auto"/>
            </w:tcBorders>
            <w:shd w:val="clear" w:color="auto" w:fill="auto"/>
            <w:noWrap/>
            <w:vAlign w:val="bottom"/>
            <w:hideMark/>
          </w:tcPr>
          <w:p w14:paraId="5D2B6B0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MARCA TEXTO - PONTA: INDEFORMÁVEL, CHANFRADA PARA LINHAS FINAS/GROSSAS, COMPOSIÇÃO: TINTA FLORESCENTE A BASE DE ÁGUA, COR: NA COR AMARELA.</w:t>
            </w:r>
          </w:p>
        </w:tc>
        <w:tc>
          <w:tcPr>
            <w:tcW w:w="821" w:type="dxa"/>
            <w:tcBorders>
              <w:top w:val="nil"/>
              <w:left w:val="nil"/>
              <w:bottom w:val="single" w:sz="4" w:space="0" w:color="auto"/>
              <w:right w:val="single" w:sz="4" w:space="0" w:color="auto"/>
            </w:tcBorders>
            <w:shd w:val="clear" w:color="auto" w:fill="auto"/>
            <w:noWrap/>
            <w:vAlign w:val="center"/>
            <w:hideMark/>
          </w:tcPr>
          <w:p w14:paraId="65B6450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C8435E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180</w:t>
            </w:r>
          </w:p>
        </w:tc>
        <w:tc>
          <w:tcPr>
            <w:tcW w:w="916" w:type="dxa"/>
            <w:tcBorders>
              <w:top w:val="nil"/>
              <w:left w:val="nil"/>
              <w:bottom w:val="single" w:sz="4" w:space="0" w:color="auto"/>
              <w:right w:val="single" w:sz="4" w:space="0" w:color="auto"/>
            </w:tcBorders>
            <w:shd w:val="clear" w:color="auto" w:fill="auto"/>
            <w:noWrap/>
            <w:vAlign w:val="bottom"/>
            <w:hideMark/>
          </w:tcPr>
          <w:p w14:paraId="1714B68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R$ 3,65</w:t>
            </w:r>
          </w:p>
        </w:tc>
      </w:tr>
      <w:tr w:rsidR="005E3503" w:rsidRPr="005E3503" w14:paraId="3FAFF9E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FE6E7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56</w:t>
            </w:r>
          </w:p>
        </w:tc>
        <w:tc>
          <w:tcPr>
            <w:tcW w:w="5760" w:type="dxa"/>
            <w:tcBorders>
              <w:top w:val="nil"/>
              <w:left w:val="nil"/>
              <w:bottom w:val="single" w:sz="4" w:space="0" w:color="auto"/>
              <w:right w:val="single" w:sz="4" w:space="0" w:color="auto"/>
            </w:tcBorders>
            <w:shd w:val="clear" w:color="auto" w:fill="auto"/>
            <w:noWrap/>
            <w:vAlign w:val="bottom"/>
            <w:hideMark/>
          </w:tcPr>
          <w:p w14:paraId="76E1014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MARCADOR PERMANENTE NA COR PRETA 1,0M</w:t>
            </w:r>
          </w:p>
        </w:tc>
        <w:tc>
          <w:tcPr>
            <w:tcW w:w="821" w:type="dxa"/>
            <w:tcBorders>
              <w:top w:val="nil"/>
              <w:left w:val="nil"/>
              <w:bottom w:val="single" w:sz="4" w:space="0" w:color="auto"/>
              <w:right w:val="single" w:sz="4" w:space="0" w:color="auto"/>
            </w:tcBorders>
            <w:shd w:val="clear" w:color="auto" w:fill="auto"/>
            <w:noWrap/>
            <w:vAlign w:val="center"/>
            <w:hideMark/>
          </w:tcPr>
          <w:p w14:paraId="30FBF62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D1F613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165</w:t>
            </w:r>
          </w:p>
        </w:tc>
        <w:tc>
          <w:tcPr>
            <w:tcW w:w="916" w:type="dxa"/>
            <w:tcBorders>
              <w:top w:val="nil"/>
              <w:left w:val="nil"/>
              <w:bottom w:val="single" w:sz="4" w:space="0" w:color="auto"/>
              <w:right w:val="single" w:sz="4" w:space="0" w:color="auto"/>
            </w:tcBorders>
            <w:shd w:val="clear" w:color="auto" w:fill="auto"/>
            <w:noWrap/>
            <w:vAlign w:val="bottom"/>
            <w:hideMark/>
          </w:tcPr>
          <w:p w14:paraId="47E1E23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R$ 6,26</w:t>
            </w:r>
          </w:p>
        </w:tc>
      </w:tr>
      <w:tr w:rsidR="005E3503" w:rsidRPr="005E3503" w14:paraId="1C24928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13B77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57</w:t>
            </w:r>
          </w:p>
        </w:tc>
        <w:tc>
          <w:tcPr>
            <w:tcW w:w="5760" w:type="dxa"/>
            <w:tcBorders>
              <w:top w:val="nil"/>
              <w:left w:val="nil"/>
              <w:bottom w:val="single" w:sz="4" w:space="0" w:color="auto"/>
              <w:right w:val="single" w:sz="4" w:space="0" w:color="auto"/>
            </w:tcBorders>
            <w:shd w:val="clear" w:color="auto" w:fill="auto"/>
            <w:noWrap/>
            <w:vAlign w:val="bottom"/>
            <w:hideMark/>
          </w:tcPr>
          <w:p w14:paraId="5871225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MARCADOR PERMANENTE NA COR BRANCA</w:t>
            </w:r>
          </w:p>
        </w:tc>
        <w:tc>
          <w:tcPr>
            <w:tcW w:w="821" w:type="dxa"/>
            <w:tcBorders>
              <w:top w:val="nil"/>
              <w:left w:val="nil"/>
              <w:bottom w:val="single" w:sz="4" w:space="0" w:color="auto"/>
              <w:right w:val="single" w:sz="4" w:space="0" w:color="auto"/>
            </w:tcBorders>
            <w:shd w:val="clear" w:color="auto" w:fill="auto"/>
            <w:noWrap/>
            <w:vAlign w:val="center"/>
            <w:hideMark/>
          </w:tcPr>
          <w:p w14:paraId="073E8D7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5C4DFE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95</w:t>
            </w:r>
          </w:p>
        </w:tc>
        <w:tc>
          <w:tcPr>
            <w:tcW w:w="916" w:type="dxa"/>
            <w:tcBorders>
              <w:top w:val="nil"/>
              <w:left w:val="nil"/>
              <w:bottom w:val="single" w:sz="4" w:space="0" w:color="auto"/>
              <w:right w:val="single" w:sz="4" w:space="0" w:color="auto"/>
            </w:tcBorders>
            <w:shd w:val="clear" w:color="auto" w:fill="auto"/>
            <w:noWrap/>
            <w:vAlign w:val="bottom"/>
            <w:hideMark/>
          </w:tcPr>
          <w:p w14:paraId="6CCD543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R$ 20,02</w:t>
            </w:r>
          </w:p>
        </w:tc>
      </w:tr>
      <w:tr w:rsidR="005E3503" w:rsidRPr="005E3503" w14:paraId="20740F8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16291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58</w:t>
            </w:r>
          </w:p>
        </w:tc>
        <w:tc>
          <w:tcPr>
            <w:tcW w:w="5760" w:type="dxa"/>
            <w:tcBorders>
              <w:top w:val="nil"/>
              <w:left w:val="nil"/>
              <w:bottom w:val="single" w:sz="4" w:space="0" w:color="auto"/>
              <w:right w:val="single" w:sz="4" w:space="0" w:color="auto"/>
            </w:tcBorders>
            <w:shd w:val="clear" w:color="auto" w:fill="auto"/>
            <w:noWrap/>
            <w:vAlign w:val="bottom"/>
            <w:hideMark/>
          </w:tcPr>
          <w:p w14:paraId="6732842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CANETA PARA TECIDOS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1805E77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58D019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105</w:t>
            </w:r>
          </w:p>
        </w:tc>
        <w:tc>
          <w:tcPr>
            <w:tcW w:w="916" w:type="dxa"/>
            <w:tcBorders>
              <w:top w:val="nil"/>
              <w:left w:val="nil"/>
              <w:bottom w:val="single" w:sz="4" w:space="0" w:color="auto"/>
              <w:right w:val="single" w:sz="4" w:space="0" w:color="auto"/>
            </w:tcBorders>
            <w:shd w:val="clear" w:color="auto" w:fill="auto"/>
            <w:noWrap/>
            <w:vAlign w:val="bottom"/>
            <w:hideMark/>
          </w:tcPr>
          <w:p w14:paraId="7D82DD6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R$ 9,77</w:t>
            </w:r>
          </w:p>
        </w:tc>
      </w:tr>
      <w:tr w:rsidR="005E3503" w:rsidRPr="005E3503" w14:paraId="3AAFA90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83C17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59</w:t>
            </w:r>
          </w:p>
        </w:tc>
        <w:tc>
          <w:tcPr>
            <w:tcW w:w="5760" w:type="dxa"/>
            <w:tcBorders>
              <w:top w:val="nil"/>
              <w:left w:val="nil"/>
              <w:bottom w:val="single" w:sz="4" w:space="0" w:color="auto"/>
              <w:right w:val="single" w:sz="4" w:space="0" w:color="auto"/>
            </w:tcBorders>
            <w:shd w:val="clear" w:color="auto" w:fill="auto"/>
            <w:noWrap/>
            <w:vAlign w:val="bottom"/>
            <w:hideMark/>
          </w:tcPr>
          <w:p w14:paraId="1CA2113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CANETINHA HIDROCOR COM 12</w:t>
            </w:r>
          </w:p>
        </w:tc>
        <w:tc>
          <w:tcPr>
            <w:tcW w:w="821" w:type="dxa"/>
            <w:tcBorders>
              <w:top w:val="nil"/>
              <w:left w:val="nil"/>
              <w:bottom w:val="single" w:sz="4" w:space="0" w:color="auto"/>
              <w:right w:val="single" w:sz="4" w:space="0" w:color="auto"/>
            </w:tcBorders>
            <w:shd w:val="clear" w:color="auto" w:fill="auto"/>
            <w:noWrap/>
            <w:vAlign w:val="center"/>
            <w:hideMark/>
          </w:tcPr>
          <w:p w14:paraId="107BC8D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7D4DA1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270</w:t>
            </w:r>
          </w:p>
        </w:tc>
        <w:tc>
          <w:tcPr>
            <w:tcW w:w="916" w:type="dxa"/>
            <w:tcBorders>
              <w:top w:val="nil"/>
              <w:left w:val="nil"/>
              <w:bottom w:val="single" w:sz="4" w:space="0" w:color="auto"/>
              <w:right w:val="single" w:sz="4" w:space="0" w:color="auto"/>
            </w:tcBorders>
            <w:shd w:val="clear" w:color="auto" w:fill="auto"/>
            <w:noWrap/>
            <w:vAlign w:val="bottom"/>
            <w:hideMark/>
          </w:tcPr>
          <w:p w14:paraId="3BBF731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R$ 11,01</w:t>
            </w:r>
          </w:p>
        </w:tc>
      </w:tr>
      <w:tr w:rsidR="005E3503" w:rsidRPr="005E3503" w14:paraId="7B2E772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F5342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5760" w:type="dxa"/>
            <w:tcBorders>
              <w:top w:val="nil"/>
              <w:left w:val="nil"/>
              <w:bottom w:val="single" w:sz="4" w:space="0" w:color="auto"/>
              <w:right w:val="single" w:sz="4" w:space="0" w:color="auto"/>
            </w:tcBorders>
            <w:shd w:val="clear" w:color="auto" w:fill="auto"/>
            <w:noWrap/>
            <w:vAlign w:val="bottom"/>
            <w:hideMark/>
          </w:tcPr>
          <w:p w14:paraId="7CDFCE7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CANUDINHOS PLÁSTICO COLORIDOS PACOTE COM 500</w:t>
            </w:r>
          </w:p>
        </w:tc>
        <w:tc>
          <w:tcPr>
            <w:tcW w:w="821" w:type="dxa"/>
            <w:tcBorders>
              <w:top w:val="nil"/>
              <w:left w:val="nil"/>
              <w:bottom w:val="single" w:sz="4" w:space="0" w:color="auto"/>
              <w:right w:val="single" w:sz="4" w:space="0" w:color="auto"/>
            </w:tcBorders>
            <w:shd w:val="clear" w:color="auto" w:fill="auto"/>
            <w:noWrap/>
            <w:vAlign w:val="center"/>
            <w:hideMark/>
          </w:tcPr>
          <w:p w14:paraId="3100413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71D18A7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916" w:type="dxa"/>
            <w:tcBorders>
              <w:top w:val="nil"/>
              <w:left w:val="nil"/>
              <w:bottom w:val="single" w:sz="4" w:space="0" w:color="auto"/>
              <w:right w:val="single" w:sz="4" w:space="0" w:color="auto"/>
            </w:tcBorders>
            <w:shd w:val="clear" w:color="auto" w:fill="auto"/>
            <w:noWrap/>
            <w:vAlign w:val="bottom"/>
            <w:hideMark/>
          </w:tcPr>
          <w:p w14:paraId="0EB970F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R$ 49,38</w:t>
            </w:r>
          </w:p>
        </w:tc>
      </w:tr>
      <w:tr w:rsidR="005E3503" w:rsidRPr="005E3503" w14:paraId="0BF1C01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9D4C4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61</w:t>
            </w:r>
          </w:p>
        </w:tc>
        <w:tc>
          <w:tcPr>
            <w:tcW w:w="5760" w:type="dxa"/>
            <w:tcBorders>
              <w:top w:val="nil"/>
              <w:left w:val="nil"/>
              <w:bottom w:val="single" w:sz="4" w:space="0" w:color="auto"/>
              <w:right w:val="single" w:sz="4" w:space="0" w:color="auto"/>
            </w:tcBorders>
            <w:shd w:val="clear" w:color="auto" w:fill="auto"/>
            <w:noWrap/>
            <w:vAlign w:val="bottom"/>
            <w:hideMark/>
          </w:tcPr>
          <w:p w14:paraId="6D846CF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CARTELA DE PERÓLAS - CARTELA ADESIVA/ MEIA PEROLA</w:t>
            </w:r>
          </w:p>
        </w:tc>
        <w:tc>
          <w:tcPr>
            <w:tcW w:w="821" w:type="dxa"/>
            <w:tcBorders>
              <w:top w:val="nil"/>
              <w:left w:val="nil"/>
              <w:bottom w:val="single" w:sz="4" w:space="0" w:color="auto"/>
              <w:right w:val="single" w:sz="4" w:space="0" w:color="auto"/>
            </w:tcBorders>
            <w:shd w:val="clear" w:color="auto" w:fill="auto"/>
            <w:noWrap/>
            <w:vAlign w:val="center"/>
            <w:hideMark/>
          </w:tcPr>
          <w:p w14:paraId="0C549D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CT</w:t>
            </w:r>
          </w:p>
        </w:tc>
        <w:tc>
          <w:tcPr>
            <w:tcW w:w="717" w:type="dxa"/>
            <w:tcBorders>
              <w:top w:val="nil"/>
              <w:left w:val="nil"/>
              <w:bottom w:val="single" w:sz="4" w:space="0" w:color="auto"/>
              <w:right w:val="single" w:sz="4" w:space="0" w:color="auto"/>
            </w:tcBorders>
            <w:shd w:val="clear" w:color="auto" w:fill="auto"/>
            <w:noWrap/>
            <w:vAlign w:val="center"/>
            <w:hideMark/>
          </w:tcPr>
          <w:p w14:paraId="25333DA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80</w:t>
            </w:r>
          </w:p>
        </w:tc>
        <w:tc>
          <w:tcPr>
            <w:tcW w:w="916" w:type="dxa"/>
            <w:tcBorders>
              <w:top w:val="nil"/>
              <w:left w:val="nil"/>
              <w:bottom w:val="single" w:sz="4" w:space="0" w:color="auto"/>
              <w:right w:val="single" w:sz="4" w:space="0" w:color="auto"/>
            </w:tcBorders>
            <w:shd w:val="clear" w:color="auto" w:fill="auto"/>
            <w:noWrap/>
            <w:vAlign w:val="bottom"/>
            <w:hideMark/>
          </w:tcPr>
          <w:p w14:paraId="39D06CF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R$ 9,62</w:t>
            </w:r>
          </w:p>
        </w:tc>
      </w:tr>
      <w:tr w:rsidR="005E3503" w:rsidRPr="005E3503" w14:paraId="2A1DDE9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61E85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62</w:t>
            </w:r>
          </w:p>
        </w:tc>
        <w:tc>
          <w:tcPr>
            <w:tcW w:w="5760" w:type="dxa"/>
            <w:tcBorders>
              <w:top w:val="nil"/>
              <w:left w:val="nil"/>
              <w:bottom w:val="single" w:sz="4" w:space="0" w:color="auto"/>
              <w:right w:val="single" w:sz="4" w:space="0" w:color="auto"/>
            </w:tcBorders>
            <w:shd w:val="clear" w:color="auto" w:fill="auto"/>
            <w:noWrap/>
            <w:vAlign w:val="bottom"/>
            <w:hideMark/>
          </w:tcPr>
          <w:p w14:paraId="4B1B838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CARTELA DE PERÓLAS,TIPO ADESIVA ABS 10 MM PCTE</w:t>
            </w:r>
          </w:p>
        </w:tc>
        <w:tc>
          <w:tcPr>
            <w:tcW w:w="821" w:type="dxa"/>
            <w:tcBorders>
              <w:top w:val="nil"/>
              <w:left w:val="nil"/>
              <w:bottom w:val="single" w:sz="4" w:space="0" w:color="auto"/>
              <w:right w:val="single" w:sz="4" w:space="0" w:color="auto"/>
            </w:tcBorders>
            <w:shd w:val="clear" w:color="auto" w:fill="auto"/>
            <w:noWrap/>
            <w:vAlign w:val="center"/>
            <w:hideMark/>
          </w:tcPr>
          <w:p w14:paraId="7992EDF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4C142C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80</w:t>
            </w:r>
          </w:p>
        </w:tc>
        <w:tc>
          <w:tcPr>
            <w:tcW w:w="916" w:type="dxa"/>
            <w:tcBorders>
              <w:top w:val="nil"/>
              <w:left w:val="nil"/>
              <w:bottom w:val="single" w:sz="4" w:space="0" w:color="auto"/>
              <w:right w:val="single" w:sz="4" w:space="0" w:color="auto"/>
            </w:tcBorders>
            <w:shd w:val="clear" w:color="auto" w:fill="auto"/>
            <w:noWrap/>
            <w:vAlign w:val="bottom"/>
            <w:hideMark/>
          </w:tcPr>
          <w:p w14:paraId="552C935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R$ 15,97</w:t>
            </w:r>
          </w:p>
        </w:tc>
      </w:tr>
      <w:tr w:rsidR="005E3503" w:rsidRPr="005E3503" w14:paraId="1DA5DEB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F0A96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63</w:t>
            </w:r>
          </w:p>
        </w:tc>
        <w:tc>
          <w:tcPr>
            <w:tcW w:w="5760" w:type="dxa"/>
            <w:tcBorders>
              <w:top w:val="nil"/>
              <w:left w:val="nil"/>
              <w:bottom w:val="single" w:sz="4" w:space="0" w:color="auto"/>
              <w:right w:val="single" w:sz="4" w:space="0" w:color="auto"/>
            </w:tcBorders>
            <w:shd w:val="clear" w:color="auto" w:fill="auto"/>
            <w:noWrap/>
            <w:vAlign w:val="bottom"/>
            <w:hideMark/>
          </w:tcPr>
          <w:p w14:paraId="699FEC3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CARTOLINA - COR: BRANCA, MEDIDAS: 55 X 73CM, GRAMATURA: 240 G/M2</w:t>
            </w:r>
          </w:p>
        </w:tc>
        <w:tc>
          <w:tcPr>
            <w:tcW w:w="821" w:type="dxa"/>
            <w:tcBorders>
              <w:top w:val="nil"/>
              <w:left w:val="nil"/>
              <w:bottom w:val="single" w:sz="4" w:space="0" w:color="auto"/>
              <w:right w:val="single" w:sz="4" w:space="0" w:color="auto"/>
            </w:tcBorders>
            <w:shd w:val="clear" w:color="auto" w:fill="auto"/>
            <w:noWrap/>
            <w:vAlign w:val="center"/>
            <w:hideMark/>
          </w:tcPr>
          <w:p w14:paraId="373620B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2912C4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065C4A9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R$ 1,45</w:t>
            </w:r>
          </w:p>
        </w:tc>
      </w:tr>
      <w:tr w:rsidR="005E3503" w:rsidRPr="005E3503" w14:paraId="77E43BB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5EE3B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64</w:t>
            </w:r>
          </w:p>
        </w:tc>
        <w:tc>
          <w:tcPr>
            <w:tcW w:w="5760" w:type="dxa"/>
            <w:tcBorders>
              <w:top w:val="nil"/>
              <w:left w:val="nil"/>
              <w:bottom w:val="single" w:sz="4" w:space="0" w:color="auto"/>
              <w:right w:val="single" w:sz="4" w:space="0" w:color="auto"/>
            </w:tcBorders>
            <w:shd w:val="clear" w:color="auto" w:fill="auto"/>
            <w:noWrap/>
            <w:vAlign w:val="bottom"/>
            <w:hideMark/>
          </w:tcPr>
          <w:p w14:paraId="76536C6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CARTOLINA - CORES VARIADAS, MEDIDAS: 50 X 66CM, GRAMATURA: 240 G/M2</w:t>
            </w:r>
          </w:p>
        </w:tc>
        <w:tc>
          <w:tcPr>
            <w:tcW w:w="821" w:type="dxa"/>
            <w:tcBorders>
              <w:top w:val="nil"/>
              <w:left w:val="nil"/>
              <w:bottom w:val="single" w:sz="4" w:space="0" w:color="auto"/>
              <w:right w:val="single" w:sz="4" w:space="0" w:color="auto"/>
            </w:tcBorders>
            <w:shd w:val="clear" w:color="auto" w:fill="auto"/>
            <w:noWrap/>
            <w:vAlign w:val="center"/>
            <w:hideMark/>
          </w:tcPr>
          <w:p w14:paraId="7973763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D8B66C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47F4080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R$ 1,45</w:t>
            </w:r>
          </w:p>
        </w:tc>
      </w:tr>
      <w:tr w:rsidR="005E3503" w:rsidRPr="005E3503" w14:paraId="3AC798C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D4F45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5760" w:type="dxa"/>
            <w:tcBorders>
              <w:top w:val="nil"/>
              <w:left w:val="nil"/>
              <w:bottom w:val="single" w:sz="4" w:space="0" w:color="auto"/>
              <w:right w:val="single" w:sz="4" w:space="0" w:color="auto"/>
            </w:tcBorders>
            <w:shd w:val="clear" w:color="auto" w:fill="auto"/>
            <w:noWrap/>
            <w:vAlign w:val="bottom"/>
            <w:hideMark/>
          </w:tcPr>
          <w:p w14:paraId="49AF75D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CASCATA FIXA C/ 200 LEDS FIO BRANCO 5,0 M BRANCO</w:t>
            </w:r>
          </w:p>
        </w:tc>
        <w:tc>
          <w:tcPr>
            <w:tcW w:w="821" w:type="dxa"/>
            <w:tcBorders>
              <w:top w:val="nil"/>
              <w:left w:val="nil"/>
              <w:bottom w:val="single" w:sz="4" w:space="0" w:color="auto"/>
              <w:right w:val="single" w:sz="4" w:space="0" w:color="auto"/>
            </w:tcBorders>
            <w:shd w:val="clear" w:color="auto" w:fill="auto"/>
            <w:noWrap/>
            <w:vAlign w:val="center"/>
            <w:hideMark/>
          </w:tcPr>
          <w:p w14:paraId="6B49969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1223F7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916" w:type="dxa"/>
            <w:tcBorders>
              <w:top w:val="nil"/>
              <w:left w:val="nil"/>
              <w:bottom w:val="single" w:sz="4" w:space="0" w:color="auto"/>
              <w:right w:val="single" w:sz="4" w:space="0" w:color="auto"/>
            </w:tcBorders>
            <w:shd w:val="clear" w:color="auto" w:fill="auto"/>
            <w:noWrap/>
            <w:vAlign w:val="bottom"/>
            <w:hideMark/>
          </w:tcPr>
          <w:p w14:paraId="19E9D61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R$ 120,12</w:t>
            </w:r>
          </w:p>
        </w:tc>
      </w:tr>
      <w:tr w:rsidR="005E3503" w:rsidRPr="005E3503" w14:paraId="216796F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3D273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66</w:t>
            </w:r>
          </w:p>
        </w:tc>
        <w:tc>
          <w:tcPr>
            <w:tcW w:w="5760" w:type="dxa"/>
            <w:tcBorders>
              <w:top w:val="nil"/>
              <w:left w:val="nil"/>
              <w:bottom w:val="single" w:sz="4" w:space="0" w:color="auto"/>
              <w:right w:val="single" w:sz="4" w:space="0" w:color="auto"/>
            </w:tcBorders>
            <w:shd w:val="clear" w:color="auto" w:fill="auto"/>
            <w:noWrap/>
            <w:vAlign w:val="bottom"/>
            <w:hideMark/>
          </w:tcPr>
          <w:p w14:paraId="4316DA4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CHATON 16 A 25 MM NA COR CRISTAL- PACOT C/ 100 UN</w:t>
            </w:r>
          </w:p>
        </w:tc>
        <w:tc>
          <w:tcPr>
            <w:tcW w:w="821" w:type="dxa"/>
            <w:tcBorders>
              <w:top w:val="nil"/>
              <w:left w:val="nil"/>
              <w:bottom w:val="single" w:sz="4" w:space="0" w:color="auto"/>
              <w:right w:val="single" w:sz="4" w:space="0" w:color="auto"/>
            </w:tcBorders>
            <w:shd w:val="clear" w:color="auto" w:fill="auto"/>
            <w:noWrap/>
            <w:vAlign w:val="center"/>
            <w:hideMark/>
          </w:tcPr>
          <w:p w14:paraId="5EBF9E9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783402C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35</w:t>
            </w:r>
          </w:p>
        </w:tc>
        <w:tc>
          <w:tcPr>
            <w:tcW w:w="916" w:type="dxa"/>
            <w:tcBorders>
              <w:top w:val="nil"/>
              <w:left w:val="nil"/>
              <w:bottom w:val="single" w:sz="4" w:space="0" w:color="auto"/>
              <w:right w:val="single" w:sz="4" w:space="0" w:color="auto"/>
            </w:tcBorders>
            <w:shd w:val="clear" w:color="auto" w:fill="auto"/>
            <w:noWrap/>
            <w:vAlign w:val="bottom"/>
            <w:hideMark/>
          </w:tcPr>
          <w:p w14:paraId="7E5BC37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R$ 15,02</w:t>
            </w:r>
          </w:p>
        </w:tc>
      </w:tr>
      <w:tr w:rsidR="005E3503" w:rsidRPr="005E3503" w14:paraId="77011F7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171B4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67</w:t>
            </w:r>
          </w:p>
        </w:tc>
        <w:tc>
          <w:tcPr>
            <w:tcW w:w="5760" w:type="dxa"/>
            <w:tcBorders>
              <w:top w:val="nil"/>
              <w:left w:val="nil"/>
              <w:bottom w:val="single" w:sz="4" w:space="0" w:color="auto"/>
              <w:right w:val="single" w:sz="4" w:space="0" w:color="auto"/>
            </w:tcBorders>
            <w:shd w:val="clear" w:color="auto" w:fill="auto"/>
            <w:noWrap/>
            <w:vAlign w:val="bottom"/>
            <w:hideMark/>
          </w:tcPr>
          <w:p w14:paraId="777E70A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CLIPS PARA PAEL Nº.0 CX COM 1000</w:t>
            </w:r>
          </w:p>
        </w:tc>
        <w:tc>
          <w:tcPr>
            <w:tcW w:w="821" w:type="dxa"/>
            <w:tcBorders>
              <w:top w:val="nil"/>
              <w:left w:val="nil"/>
              <w:bottom w:val="single" w:sz="4" w:space="0" w:color="auto"/>
              <w:right w:val="single" w:sz="4" w:space="0" w:color="auto"/>
            </w:tcBorders>
            <w:shd w:val="clear" w:color="auto" w:fill="auto"/>
            <w:noWrap/>
            <w:vAlign w:val="center"/>
            <w:hideMark/>
          </w:tcPr>
          <w:p w14:paraId="48B5565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6FBD478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4B6EDC2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R$ 33,75</w:t>
            </w:r>
          </w:p>
        </w:tc>
      </w:tr>
      <w:tr w:rsidR="005E3503" w:rsidRPr="005E3503" w14:paraId="6F6845E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21A4E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68</w:t>
            </w:r>
          </w:p>
        </w:tc>
        <w:tc>
          <w:tcPr>
            <w:tcW w:w="5760" w:type="dxa"/>
            <w:tcBorders>
              <w:top w:val="nil"/>
              <w:left w:val="nil"/>
              <w:bottom w:val="single" w:sz="4" w:space="0" w:color="auto"/>
              <w:right w:val="single" w:sz="4" w:space="0" w:color="auto"/>
            </w:tcBorders>
            <w:shd w:val="clear" w:color="auto" w:fill="auto"/>
            <w:noWrap/>
            <w:vAlign w:val="bottom"/>
            <w:hideMark/>
          </w:tcPr>
          <w:p w14:paraId="02C0D9A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CLIPS PARA PAPEIS - TAMANHO: 10, MATERIA PRIMA: AÇO, ACABAMENTO: NIQUELADO, TIPO: CONVENCIONAL</w:t>
            </w:r>
          </w:p>
        </w:tc>
        <w:tc>
          <w:tcPr>
            <w:tcW w:w="821" w:type="dxa"/>
            <w:tcBorders>
              <w:top w:val="nil"/>
              <w:left w:val="nil"/>
              <w:bottom w:val="single" w:sz="4" w:space="0" w:color="auto"/>
              <w:right w:val="single" w:sz="4" w:space="0" w:color="auto"/>
            </w:tcBorders>
            <w:shd w:val="clear" w:color="auto" w:fill="auto"/>
            <w:noWrap/>
            <w:vAlign w:val="center"/>
            <w:hideMark/>
          </w:tcPr>
          <w:p w14:paraId="3B6AFFC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12E2B93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165</w:t>
            </w:r>
          </w:p>
        </w:tc>
        <w:tc>
          <w:tcPr>
            <w:tcW w:w="916" w:type="dxa"/>
            <w:tcBorders>
              <w:top w:val="nil"/>
              <w:left w:val="nil"/>
              <w:bottom w:val="single" w:sz="4" w:space="0" w:color="auto"/>
              <w:right w:val="single" w:sz="4" w:space="0" w:color="auto"/>
            </w:tcBorders>
            <w:shd w:val="clear" w:color="auto" w:fill="auto"/>
            <w:noWrap/>
            <w:vAlign w:val="bottom"/>
            <w:hideMark/>
          </w:tcPr>
          <w:p w14:paraId="1EE918C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R$ 29,35</w:t>
            </w:r>
          </w:p>
        </w:tc>
      </w:tr>
      <w:tr w:rsidR="005E3503" w:rsidRPr="005E3503" w14:paraId="4100D71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4FD22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69</w:t>
            </w:r>
          </w:p>
        </w:tc>
        <w:tc>
          <w:tcPr>
            <w:tcW w:w="5760" w:type="dxa"/>
            <w:tcBorders>
              <w:top w:val="nil"/>
              <w:left w:val="nil"/>
              <w:bottom w:val="single" w:sz="4" w:space="0" w:color="auto"/>
              <w:right w:val="single" w:sz="4" w:space="0" w:color="auto"/>
            </w:tcBorders>
            <w:shd w:val="clear" w:color="auto" w:fill="auto"/>
            <w:noWrap/>
            <w:vAlign w:val="bottom"/>
            <w:hideMark/>
          </w:tcPr>
          <w:p w14:paraId="273D93B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CLIPS PARA PAPEIS - TAMANHO: 2, TRANCADO, MATERIA PRIMA: AÇO, ACABAMENTO: NIQUELADO</w:t>
            </w:r>
          </w:p>
        </w:tc>
        <w:tc>
          <w:tcPr>
            <w:tcW w:w="821" w:type="dxa"/>
            <w:tcBorders>
              <w:top w:val="nil"/>
              <w:left w:val="nil"/>
              <w:bottom w:val="single" w:sz="4" w:space="0" w:color="auto"/>
              <w:right w:val="single" w:sz="4" w:space="0" w:color="auto"/>
            </w:tcBorders>
            <w:shd w:val="clear" w:color="auto" w:fill="auto"/>
            <w:noWrap/>
            <w:vAlign w:val="center"/>
            <w:hideMark/>
          </w:tcPr>
          <w:p w14:paraId="00585E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592B1CA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165</w:t>
            </w:r>
          </w:p>
        </w:tc>
        <w:tc>
          <w:tcPr>
            <w:tcW w:w="916" w:type="dxa"/>
            <w:tcBorders>
              <w:top w:val="nil"/>
              <w:left w:val="nil"/>
              <w:bottom w:val="single" w:sz="4" w:space="0" w:color="auto"/>
              <w:right w:val="single" w:sz="4" w:space="0" w:color="auto"/>
            </w:tcBorders>
            <w:shd w:val="clear" w:color="auto" w:fill="auto"/>
            <w:noWrap/>
            <w:vAlign w:val="bottom"/>
            <w:hideMark/>
          </w:tcPr>
          <w:p w14:paraId="65F69D6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R$ 29,35</w:t>
            </w:r>
          </w:p>
        </w:tc>
      </w:tr>
      <w:tr w:rsidR="005E3503" w:rsidRPr="005E3503" w14:paraId="02D1B2C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47D44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70</w:t>
            </w:r>
          </w:p>
        </w:tc>
        <w:tc>
          <w:tcPr>
            <w:tcW w:w="5760" w:type="dxa"/>
            <w:tcBorders>
              <w:top w:val="nil"/>
              <w:left w:val="nil"/>
              <w:bottom w:val="single" w:sz="4" w:space="0" w:color="auto"/>
              <w:right w:val="single" w:sz="4" w:space="0" w:color="auto"/>
            </w:tcBorders>
            <w:shd w:val="clear" w:color="auto" w:fill="auto"/>
            <w:noWrap/>
            <w:vAlign w:val="bottom"/>
            <w:hideMark/>
          </w:tcPr>
          <w:p w14:paraId="56A6D87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CLIPS PARA PAPEIS - TAMANHO: 3, MATERIA PRIMA: EM AÇO, ACABAMENTO: GALVANIZADO,TIPO: CONVENCIONAL, CAIXA COM 500</w:t>
            </w:r>
          </w:p>
        </w:tc>
        <w:tc>
          <w:tcPr>
            <w:tcW w:w="821" w:type="dxa"/>
            <w:tcBorders>
              <w:top w:val="nil"/>
              <w:left w:val="nil"/>
              <w:bottom w:val="single" w:sz="4" w:space="0" w:color="auto"/>
              <w:right w:val="single" w:sz="4" w:space="0" w:color="auto"/>
            </w:tcBorders>
            <w:shd w:val="clear" w:color="auto" w:fill="auto"/>
            <w:noWrap/>
            <w:vAlign w:val="center"/>
            <w:hideMark/>
          </w:tcPr>
          <w:p w14:paraId="59CA598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42D9F1F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165</w:t>
            </w:r>
          </w:p>
        </w:tc>
        <w:tc>
          <w:tcPr>
            <w:tcW w:w="916" w:type="dxa"/>
            <w:tcBorders>
              <w:top w:val="nil"/>
              <w:left w:val="nil"/>
              <w:bottom w:val="single" w:sz="4" w:space="0" w:color="auto"/>
              <w:right w:val="single" w:sz="4" w:space="0" w:color="auto"/>
            </w:tcBorders>
            <w:shd w:val="clear" w:color="auto" w:fill="auto"/>
            <w:noWrap/>
            <w:vAlign w:val="bottom"/>
            <w:hideMark/>
          </w:tcPr>
          <w:p w14:paraId="3E23E9E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R$ 29,35</w:t>
            </w:r>
          </w:p>
        </w:tc>
      </w:tr>
      <w:tr w:rsidR="005E3503" w:rsidRPr="005E3503" w14:paraId="5F315AA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C3CD3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71</w:t>
            </w:r>
          </w:p>
        </w:tc>
        <w:tc>
          <w:tcPr>
            <w:tcW w:w="5760" w:type="dxa"/>
            <w:tcBorders>
              <w:top w:val="nil"/>
              <w:left w:val="nil"/>
              <w:bottom w:val="single" w:sz="4" w:space="0" w:color="auto"/>
              <w:right w:val="single" w:sz="4" w:space="0" w:color="auto"/>
            </w:tcBorders>
            <w:shd w:val="clear" w:color="auto" w:fill="auto"/>
            <w:noWrap/>
            <w:vAlign w:val="bottom"/>
            <w:hideMark/>
          </w:tcPr>
          <w:p w14:paraId="0FA5744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CLIPS PARA PAPEIS - TAMANHO: 4, MATERIA PRIMA: AÇO, ACABAMENTO: GALVANIZADO, TIPO: CONVENCIONAL CAIXA COM 500 GR</w:t>
            </w:r>
          </w:p>
        </w:tc>
        <w:tc>
          <w:tcPr>
            <w:tcW w:w="821" w:type="dxa"/>
            <w:tcBorders>
              <w:top w:val="nil"/>
              <w:left w:val="nil"/>
              <w:bottom w:val="single" w:sz="4" w:space="0" w:color="auto"/>
              <w:right w:val="single" w:sz="4" w:space="0" w:color="auto"/>
            </w:tcBorders>
            <w:shd w:val="clear" w:color="auto" w:fill="auto"/>
            <w:noWrap/>
            <w:vAlign w:val="center"/>
            <w:hideMark/>
          </w:tcPr>
          <w:p w14:paraId="596BA85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1225901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165</w:t>
            </w:r>
          </w:p>
        </w:tc>
        <w:tc>
          <w:tcPr>
            <w:tcW w:w="916" w:type="dxa"/>
            <w:tcBorders>
              <w:top w:val="nil"/>
              <w:left w:val="nil"/>
              <w:bottom w:val="single" w:sz="4" w:space="0" w:color="auto"/>
              <w:right w:val="single" w:sz="4" w:space="0" w:color="auto"/>
            </w:tcBorders>
            <w:shd w:val="clear" w:color="auto" w:fill="auto"/>
            <w:noWrap/>
            <w:vAlign w:val="bottom"/>
            <w:hideMark/>
          </w:tcPr>
          <w:p w14:paraId="461643B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R$ 29,35</w:t>
            </w:r>
          </w:p>
        </w:tc>
      </w:tr>
      <w:tr w:rsidR="005E3503" w:rsidRPr="005E3503" w14:paraId="6B1A357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6FFDA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72</w:t>
            </w:r>
          </w:p>
        </w:tc>
        <w:tc>
          <w:tcPr>
            <w:tcW w:w="5760" w:type="dxa"/>
            <w:tcBorders>
              <w:top w:val="nil"/>
              <w:left w:val="nil"/>
              <w:bottom w:val="single" w:sz="4" w:space="0" w:color="auto"/>
              <w:right w:val="single" w:sz="4" w:space="0" w:color="auto"/>
            </w:tcBorders>
            <w:shd w:val="clear" w:color="auto" w:fill="auto"/>
            <w:noWrap/>
            <w:vAlign w:val="bottom"/>
            <w:hideMark/>
          </w:tcPr>
          <w:p w14:paraId="7A62DDF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CLIPS PARA PAPEIS - TAMANHO: 8, MATERIA PRIMA: AÇO, ACABAMENTO: GALVANIZADO CAIXA COM 500 G</w:t>
            </w:r>
          </w:p>
        </w:tc>
        <w:tc>
          <w:tcPr>
            <w:tcW w:w="821" w:type="dxa"/>
            <w:tcBorders>
              <w:top w:val="nil"/>
              <w:left w:val="nil"/>
              <w:bottom w:val="single" w:sz="4" w:space="0" w:color="auto"/>
              <w:right w:val="single" w:sz="4" w:space="0" w:color="auto"/>
            </w:tcBorders>
            <w:shd w:val="clear" w:color="auto" w:fill="auto"/>
            <w:noWrap/>
            <w:vAlign w:val="center"/>
            <w:hideMark/>
          </w:tcPr>
          <w:p w14:paraId="3DEA0E9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573EAA2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165</w:t>
            </w:r>
          </w:p>
        </w:tc>
        <w:tc>
          <w:tcPr>
            <w:tcW w:w="916" w:type="dxa"/>
            <w:tcBorders>
              <w:top w:val="nil"/>
              <w:left w:val="nil"/>
              <w:bottom w:val="single" w:sz="4" w:space="0" w:color="auto"/>
              <w:right w:val="single" w:sz="4" w:space="0" w:color="auto"/>
            </w:tcBorders>
            <w:shd w:val="clear" w:color="auto" w:fill="auto"/>
            <w:noWrap/>
            <w:vAlign w:val="bottom"/>
            <w:hideMark/>
          </w:tcPr>
          <w:p w14:paraId="1A13225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R$ 29,35</w:t>
            </w:r>
          </w:p>
        </w:tc>
      </w:tr>
      <w:tr w:rsidR="005E3503" w:rsidRPr="005E3503" w14:paraId="2A49FB6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81A40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73</w:t>
            </w:r>
          </w:p>
        </w:tc>
        <w:tc>
          <w:tcPr>
            <w:tcW w:w="5760" w:type="dxa"/>
            <w:tcBorders>
              <w:top w:val="nil"/>
              <w:left w:val="nil"/>
              <w:bottom w:val="single" w:sz="4" w:space="0" w:color="auto"/>
              <w:right w:val="single" w:sz="4" w:space="0" w:color="auto"/>
            </w:tcBorders>
            <w:shd w:val="clear" w:color="auto" w:fill="auto"/>
            <w:noWrap/>
            <w:vAlign w:val="bottom"/>
            <w:hideMark/>
          </w:tcPr>
          <w:p w14:paraId="737E177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CLIPS PARA PAPEL Nº. 4. CAIXA C/ 50 UN</w:t>
            </w:r>
          </w:p>
        </w:tc>
        <w:tc>
          <w:tcPr>
            <w:tcW w:w="821" w:type="dxa"/>
            <w:tcBorders>
              <w:top w:val="nil"/>
              <w:left w:val="nil"/>
              <w:bottom w:val="single" w:sz="4" w:space="0" w:color="auto"/>
              <w:right w:val="single" w:sz="4" w:space="0" w:color="auto"/>
            </w:tcBorders>
            <w:shd w:val="clear" w:color="auto" w:fill="auto"/>
            <w:noWrap/>
            <w:vAlign w:val="center"/>
            <w:hideMark/>
          </w:tcPr>
          <w:p w14:paraId="47577DF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0288FE4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165</w:t>
            </w:r>
          </w:p>
        </w:tc>
        <w:tc>
          <w:tcPr>
            <w:tcW w:w="916" w:type="dxa"/>
            <w:tcBorders>
              <w:top w:val="nil"/>
              <w:left w:val="nil"/>
              <w:bottom w:val="single" w:sz="4" w:space="0" w:color="auto"/>
              <w:right w:val="single" w:sz="4" w:space="0" w:color="auto"/>
            </w:tcBorders>
            <w:shd w:val="clear" w:color="auto" w:fill="auto"/>
            <w:noWrap/>
            <w:vAlign w:val="bottom"/>
            <w:hideMark/>
          </w:tcPr>
          <w:p w14:paraId="5C90639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R$ 5,68</w:t>
            </w:r>
          </w:p>
        </w:tc>
      </w:tr>
      <w:tr w:rsidR="005E3503" w:rsidRPr="005E3503" w14:paraId="6B103B4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3EF4A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74</w:t>
            </w:r>
          </w:p>
        </w:tc>
        <w:tc>
          <w:tcPr>
            <w:tcW w:w="5760" w:type="dxa"/>
            <w:tcBorders>
              <w:top w:val="nil"/>
              <w:left w:val="nil"/>
              <w:bottom w:val="single" w:sz="4" w:space="0" w:color="auto"/>
              <w:right w:val="single" w:sz="4" w:space="0" w:color="auto"/>
            </w:tcBorders>
            <w:shd w:val="clear" w:color="auto" w:fill="auto"/>
            <w:noWrap/>
            <w:vAlign w:val="bottom"/>
            <w:hideMark/>
          </w:tcPr>
          <w:p w14:paraId="513BF6F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CLIPS PARA PAPEL Nº. 06.CAIXA COM 220 UNIDADES.</w:t>
            </w:r>
          </w:p>
        </w:tc>
        <w:tc>
          <w:tcPr>
            <w:tcW w:w="821" w:type="dxa"/>
            <w:tcBorders>
              <w:top w:val="nil"/>
              <w:left w:val="nil"/>
              <w:bottom w:val="single" w:sz="4" w:space="0" w:color="auto"/>
              <w:right w:val="single" w:sz="4" w:space="0" w:color="auto"/>
            </w:tcBorders>
            <w:shd w:val="clear" w:color="auto" w:fill="auto"/>
            <w:noWrap/>
            <w:vAlign w:val="center"/>
            <w:hideMark/>
          </w:tcPr>
          <w:p w14:paraId="047E555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7D9CF53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165</w:t>
            </w:r>
          </w:p>
        </w:tc>
        <w:tc>
          <w:tcPr>
            <w:tcW w:w="916" w:type="dxa"/>
            <w:tcBorders>
              <w:top w:val="nil"/>
              <w:left w:val="nil"/>
              <w:bottom w:val="single" w:sz="4" w:space="0" w:color="auto"/>
              <w:right w:val="single" w:sz="4" w:space="0" w:color="auto"/>
            </w:tcBorders>
            <w:shd w:val="clear" w:color="auto" w:fill="auto"/>
            <w:noWrap/>
            <w:vAlign w:val="bottom"/>
            <w:hideMark/>
          </w:tcPr>
          <w:p w14:paraId="097866E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R$ 29,35</w:t>
            </w:r>
          </w:p>
        </w:tc>
      </w:tr>
      <w:tr w:rsidR="005E3503" w:rsidRPr="005E3503" w14:paraId="3E0D6AE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BEF5B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75</w:t>
            </w:r>
          </w:p>
        </w:tc>
        <w:tc>
          <w:tcPr>
            <w:tcW w:w="5760" w:type="dxa"/>
            <w:tcBorders>
              <w:top w:val="nil"/>
              <w:left w:val="nil"/>
              <w:bottom w:val="single" w:sz="4" w:space="0" w:color="auto"/>
              <w:right w:val="single" w:sz="4" w:space="0" w:color="auto"/>
            </w:tcBorders>
            <w:shd w:val="clear" w:color="auto" w:fill="auto"/>
            <w:noWrap/>
            <w:vAlign w:val="bottom"/>
            <w:hideMark/>
          </w:tcPr>
          <w:p w14:paraId="00E4A4E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COLA GLITER, BASE DE RESINA DE PVA, PARA APLICACAO EM PAPEL, PAPEL CARTÃO E CARTOLINA, POTE COM 23G-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5E95FED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B5E534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224</w:t>
            </w:r>
          </w:p>
        </w:tc>
        <w:tc>
          <w:tcPr>
            <w:tcW w:w="916" w:type="dxa"/>
            <w:tcBorders>
              <w:top w:val="nil"/>
              <w:left w:val="nil"/>
              <w:bottom w:val="single" w:sz="4" w:space="0" w:color="auto"/>
              <w:right w:val="single" w:sz="4" w:space="0" w:color="auto"/>
            </w:tcBorders>
            <w:shd w:val="clear" w:color="auto" w:fill="auto"/>
            <w:noWrap/>
            <w:vAlign w:val="bottom"/>
            <w:hideMark/>
          </w:tcPr>
          <w:p w14:paraId="2CAE841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R$ 5,68</w:t>
            </w:r>
          </w:p>
        </w:tc>
      </w:tr>
      <w:tr w:rsidR="005E3503" w:rsidRPr="005E3503" w14:paraId="3594F56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C9E00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76</w:t>
            </w:r>
          </w:p>
        </w:tc>
        <w:tc>
          <w:tcPr>
            <w:tcW w:w="5760" w:type="dxa"/>
            <w:tcBorders>
              <w:top w:val="nil"/>
              <w:left w:val="nil"/>
              <w:bottom w:val="single" w:sz="4" w:space="0" w:color="auto"/>
              <w:right w:val="single" w:sz="4" w:space="0" w:color="auto"/>
            </w:tcBorders>
            <w:shd w:val="clear" w:color="auto" w:fill="auto"/>
            <w:noWrap/>
            <w:vAlign w:val="bottom"/>
            <w:hideMark/>
          </w:tcPr>
          <w:p w14:paraId="12A43F6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COLA PARA ISOPOR CX COM 12- PARA ARTESANATO</w:t>
            </w:r>
          </w:p>
        </w:tc>
        <w:tc>
          <w:tcPr>
            <w:tcW w:w="821" w:type="dxa"/>
            <w:tcBorders>
              <w:top w:val="nil"/>
              <w:left w:val="nil"/>
              <w:bottom w:val="single" w:sz="4" w:space="0" w:color="auto"/>
              <w:right w:val="single" w:sz="4" w:space="0" w:color="auto"/>
            </w:tcBorders>
            <w:shd w:val="clear" w:color="auto" w:fill="auto"/>
            <w:noWrap/>
            <w:vAlign w:val="center"/>
            <w:hideMark/>
          </w:tcPr>
          <w:p w14:paraId="42219B4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1E4FB1F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w:t>
            </w:r>
          </w:p>
        </w:tc>
        <w:tc>
          <w:tcPr>
            <w:tcW w:w="916" w:type="dxa"/>
            <w:tcBorders>
              <w:top w:val="nil"/>
              <w:left w:val="nil"/>
              <w:bottom w:val="single" w:sz="4" w:space="0" w:color="auto"/>
              <w:right w:val="single" w:sz="4" w:space="0" w:color="auto"/>
            </w:tcBorders>
            <w:shd w:val="clear" w:color="auto" w:fill="auto"/>
            <w:noWrap/>
            <w:vAlign w:val="bottom"/>
            <w:hideMark/>
          </w:tcPr>
          <w:p w14:paraId="726C08A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R$ 81,22</w:t>
            </w:r>
          </w:p>
        </w:tc>
      </w:tr>
      <w:tr w:rsidR="005E3503" w:rsidRPr="005E3503" w14:paraId="1C285F4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96C79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77</w:t>
            </w:r>
          </w:p>
        </w:tc>
        <w:tc>
          <w:tcPr>
            <w:tcW w:w="5760" w:type="dxa"/>
            <w:tcBorders>
              <w:top w:val="nil"/>
              <w:left w:val="nil"/>
              <w:bottom w:val="single" w:sz="4" w:space="0" w:color="auto"/>
              <w:right w:val="single" w:sz="4" w:space="0" w:color="auto"/>
            </w:tcBorders>
            <w:shd w:val="clear" w:color="auto" w:fill="auto"/>
            <w:noWrap/>
            <w:vAlign w:val="bottom"/>
            <w:hideMark/>
          </w:tcPr>
          <w:p w14:paraId="6973793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COLA TIPO BASTAO 40 GRAMAS.</w:t>
            </w:r>
          </w:p>
        </w:tc>
        <w:tc>
          <w:tcPr>
            <w:tcW w:w="821" w:type="dxa"/>
            <w:tcBorders>
              <w:top w:val="nil"/>
              <w:left w:val="nil"/>
              <w:bottom w:val="single" w:sz="4" w:space="0" w:color="auto"/>
              <w:right w:val="single" w:sz="4" w:space="0" w:color="auto"/>
            </w:tcBorders>
            <w:shd w:val="clear" w:color="auto" w:fill="auto"/>
            <w:noWrap/>
            <w:vAlign w:val="center"/>
            <w:hideMark/>
          </w:tcPr>
          <w:p w14:paraId="0DFD336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5A8DD4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250</w:t>
            </w:r>
          </w:p>
        </w:tc>
        <w:tc>
          <w:tcPr>
            <w:tcW w:w="916" w:type="dxa"/>
            <w:tcBorders>
              <w:top w:val="nil"/>
              <w:left w:val="nil"/>
              <w:bottom w:val="single" w:sz="4" w:space="0" w:color="auto"/>
              <w:right w:val="single" w:sz="4" w:space="0" w:color="auto"/>
            </w:tcBorders>
            <w:shd w:val="clear" w:color="auto" w:fill="auto"/>
            <w:noWrap/>
            <w:vAlign w:val="bottom"/>
            <w:hideMark/>
          </w:tcPr>
          <w:p w14:paraId="7A3D490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R$ 11,27</w:t>
            </w:r>
          </w:p>
        </w:tc>
      </w:tr>
      <w:tr w:rsidR="005E3503" w:rsidRPr="005E3503" w14:paraId="5A79E16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DBDB7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78</w:t>
            </w:r>
          </w:p>
        </w:tc>
        <w:tc>
          <w:tcPr>
            <w:tcW w:w="5760" w:type="dxa"/>
            <w:tcBorders>
              <w:top w:val="nil"/>
              <w:left w:val="nil"/>
              <w:bottom w:val="single" w:sz="4" w:space="0" w:color="auto"/>
              <w:right w:val="single" w:sz="4" w:space="0" w:color="auto"/>
            </w:tcBorders>
            <w:shd w:val="clear" w:color="auto" w:fill="auto"/>
            <w:noWrap/>
            <w:vAlign w:val="bottom"/>
            <w:hideMark/>
          </w:tcPr>
          <w:p w14:paraId="347F58A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COLCHETE DE ACO METÁLICO Nº 10 CX 72</w:t>
            </w:r>
          </w:p>
        </w:tc>
        <w:tc>
          <w:tcPr>
            <w:tcW w:w="821" w:type="dxa"/>
            <w:tcBorders>
              <w:top w:val="nil"/>
              <w:left w:val="nil"/>
              <w:bottom w:val="single" w:sz="4" w:space="0" w:color="auto"/>
              <w:right w:val="single" w:sz="4" w:space="0" w:color="auto"/>
            </w:tcBorders>
            <w:shd w:val="clear" w:color="auto" w:fill="auto"/>
            <w:noWrap/>
            <w:vAlign w:val="center"/>
            <w:hideMark/>
          </w:tcPr>
          <w:p w14:paraId="14797C4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13A26A3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39</w:t>
            </w:r>
          </w:p>
        </w:tc>
        <w:tc>
          <w:tcPr>
            <w:tcW w:w="916" w:type="dxa"/>
            <w:tcBorders>
              <w:top w:val="nil"/>
              <w:left w:val="nil"/>
              <w:bottom w:val="single" w:sz="4" w:space="0" w:color="auto"/>
              <w:right w:val="single" w:sz="4" w:space="0" w:color="auto"/>
            </w:tcBorders>
            <w:shd w:val="clear" w:color="auto" w:fill="auto"/>
            <w:noWrap/>
            <w:vAlign w:val="bottom"/>
            <w:hideMark/>
          </w:tcPr>
          <w:p w14:paraId="58D0B9E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R$ 15,82</w:t>
            </w:r>
          </w:p>
        </w:tc>
      </w:tr>
      <w:tr w:rsidR="005E3503" w:rsidRPr="005E3503" w14:paraId="2FEC8D2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C86B7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79</w:t>
            </w:r>
          </w:p>
        </w:tc>
        <w:tc>
          <w:tcPr>
            <w:tcW w:w="5760" w:type="dxa"/>
            <w:tcBorders>
              <w:top w:val="nil"/>
              <w:left w:val="nil"/>
              <w:bottom w:val="single" w:sz="4" w:space="0" w:color="auto"/>
              <w:right w:val="single" w:sz="4" w:space="0" w:color="auto"/>
            </w:tcBorders>
            <w:shd w:val="clear" w:color="auto" w:fill="auto"/>
            <w:noWrap/>
            <w:vAlign w:val="bottom"/>
            <w:hideMark/>
          </w:tcPr>
          <w:p w14:paraId="73CF2ED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CORDA SISAL 6 MM 1/4 ROLO DE 15 M</w:t>
            </w:r>
          </w:p>
        </w:tc>
        <w:tc>
          <w:tcPr>
            <w:tcW w:w="821" w:type="dxa"/>
            <w:tcBorders>
              <w:top w:val="nil"/>
              <w:left w:val="nil"/>
              <w:bottom w:val="single" w:sz="4" w:space="0" w:color="auto"/>
              <w:right w:val="single" w:sz="4" w:space="0" w:color="auto"/>
            </w:tcBorders>
            <w:shd w:val="clear" w:color="auto" w:fill="auto"/>
            <w:noWrap/>
            <w:vAlign w:val="center"/>
            <w:hideMark/>
          </w:tcPr>
          <w:p w14:paraId="6E449E9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5984A80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512FC02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R$ 23,02</w:t>
            </w:r>
          </w:p>
        </w:tc>
      </w:tr>
      <w:tr w:rsidR="005E3503" w:rsidRPr="005E3503" w14:paraId="5CD311E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F03FA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80</w:t>
            </w:r>
          </w:p>
        </w:tc>
        <w:tc>
          <w:tcPr>
            <w:tcW w:w="5760" w:type="dxa"/>
            <w:tcBorders>
              <w:top w:val="nil"/>
              <w:left w:val="nil"/>
              <w:bottom w:val="single" w:sz="4" w:space="0" w:color="auto"/>
              <w:right w:val="single" w:sz="4" w:space="0" w:color="auto"/>
            </w:tcBorders>
            <w:shd w:val="clear" w:color="auto" w:fill="auto"/>
            <w:noWrap/>
            <w:vAlign w:val="bottom"/>
            <w:hideMark/>
          </w:tcPr>
          <w:p w14:paraId="3BC7AB4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CORDA SISAL AMARRÇÃO ARTESANATO ROLO</w:t>
            </w:r>
            <w:r w:rsidRPr="005E3503">
              <w:rPr>
                <w:rFonts w:ascii="Century Gothic" w:eastAsia="Times New Roman" w:hAnsi="Century Gothic" w:cs="Calibri"/>
                <w:color w:val="000000"/>
                <w:sz w:val="20"/>
                <w:szCs w:val="20"/>
              </w:rPr>
              <w:br/>
              <w:t>2MM 300MTS</w:t>
            </w:r>
          </w:p>
        </w:tc>
        <w:tc>
          <w:tcPr>
            <w:tcW w:w="821" w:type="dxa"/>
            <w:tcBorders>
              <w:top w:val="nil"/>
              <w:left w:val="nil"/>
              <w:bottom w:val="single" w:sz="4" w:space="0" w:color="auto"/>
              <w:right w:val="single" w:sz="4" w:space="0" w:color="auto"/>
            </w:tcBorders>
            <w:shd w:val="clear" w:color="auto" w:fill="auto"/>
            <w:noWrap/>
            <w:vAlign w:val="center"/>
            <w:hideMark/>
          </w:tcPr>
          <w:p w14:paraId="7601F3E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43F667C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5EF7A07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R$ 36,02</w:t>
            </w:r>
          </w:p>
        </w:tc>
      </w:tr>
      <w:tr w:rsidR="005E3503" w:rsidRPr="005E3503" w14:paraId="456F9B0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619DC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81</w:t>
            </w:r>
          </w:p>
        </w:tc>
        <w:tc>
          <w:tcPr>
            <w:tcW w:w="5760" w:type="dxa"/>
            <w:tcBorders>
              <w:top w:val="nil"/>
              <w:left w:val="nil"/>
              <w:bottom w:val="single" w:sz="4" w:space="0" w:color="auto"/>
              <w:right w:val="single" w:sz="4" w:space="0" w:color="auto"/>
            </w:tcBorders>
            <w:shd w:val="clear" w:color="auto" w:fill="auto"/>
            <w:noWrap/>
            <w:vAlign w:val="bottom"/>
            <w:hideMark/>
          </w:tcPr>
          <w:p w14:paraId="43EDFE1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BARBANTE 100% ALGODÃO -  4MM CORES VARIADAS </w:t>
            </w:r>
          </w:p>
        </w:tc>
        <w:tc>
          <w:tcPr>
            <w:tcW w:w="821" w:type="dxa"/>
            <w:tcBorders>
              <w:top w:val="nil"/>
              <w:left w:val="nil"/>
              <w:bottom w:val="single" w:sz="4" w:space="0" w:color="auto"/>
              <w:right w:val="single" w:sz="4" w:space="0" w:color="auto"/>
            </w:tcBorders>
            <w:shd w:val="clear" w:color="auto" w:fill="auto"/>
            <w:noWrap/>
            <w:vAlign w:val="center"/>
            <w:hideMark/>
          </w:tcPr>
          <w:p w14:paraId="1C3946F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5C645BA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916" w:type="dxa"/>
            <w:tcBorders>
              <w:top w:val="nil"/>
              <w:left w:val="nil"/>
              <w:bottom w:val="single" w:sz="4" w:space="0" w:color="auto"/>
              <w:right w:val="single" w:sz="4" w:space="0" w:color="auto"/>
            </w:tcBorders>
            <w:shd w:val="clear" w:color="auto" w:fill="auto"/>
            <w:noWrap/>
            <w:vAlign w:val="bottom"/>
            <w:hideMark/>
          </w:tcPr>
          <w:p w14:paraId="111DF5E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R$ 33,01</w:t>
            </w:r>
          </w:p>
        </w:tc>
      </w:tr>
      <w:tr w:rsidR="005E3503" w:rsidRPr="005E3503" w14:paraId="12A879C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9A210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82</w:t>
            </w:r>
          </w:p>
        </w:tc>
        <w:tc>
          <w:tcPr>
            <w:tcW w:w="5760" w:type="dxa"/>
            <w:tcBorders>
              <w:top w:val="nil"/>
              <w:left w:val="nil"/>
              <w:bottom w:val="single" w:sz="4" w:space="0" w:color="auto"/>
              <w:right w:val="single" w:sz="4" w:space="0" w:color="auto"/>
            </w:tcBorders>
            <w:shd w:val="clear" w:color="auto" w:fill="auto"/>
            <w:noWrap/>
            <w:vAlign w:val="bottom"/>
            <w:hideMark/>
          </w:tcPr>
          <w:p w14:paraId="64F29F3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CORRETIVO LIQUIDO - COMPOSIÇÃO: A BASE DE ÁGUA, COM APLICADOR TIPO PINCEL.</w:t>
            </w:r>
          </w:p>
        </w:tc>
        <w:tc>
          <w:tcPr>
            <w:tcW w:w="821" w:type="dxa"/>
            <w:tcBorders>
              <w:top w:val="nil"/>
              <w:left w:val="nil"/>
              <w:bottom w:val="single" w:sz="4" w:space="0" w:color="auto"/>
              <w:right w:val="single" w:sz="4" w:space="0" w:color="auto"/>
            </w:tcBorders>
            <w:shd w:val="clear" w:color="auto" w:fill="auto"/>
            <w:noWrap/>
            <w:vAlign w:val="center"/>
            <w:hideMark/>
          </w:tcPr>
          <w:p w14:paraId="4AD3540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FR</w:t>
            </w:r>
          </w:p>
        </w:tc>
        <w:tc>
          <w:tcPr>
            <w:tcW w:w="717" w:type="dxa"/>
            <w:tcBorders>
              <w:top w:val="nil"/>
              <w:left w:val="nil"/>
              <w:bottom w:val="single" w:sz="4" w:space="0" w:color="auto"/>
              <w:right w:val="single" w:sz="4" w:space="0" w:color="auto"/>
            </w:tcBorders>
            <w:shd w:val="clear" w:color="auto" w:fill="auto"/>
            <w:noWrap/>
            <w:vAlign w:val="center"/>
            <w:hideMark/>
          </w:tcPr>
          <w:p w14:paraId="284C6A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120</w:t>
            </w:r>
          </w:p>
        </w:tc>
        <w:tc>
          <w:tcPr>
            <w:tcW w:w="916" w:type="dxa"/>
            <w:tcBorders>
              <w:top w:val="nil"/>
              <w:left w:val="nil"/>
              <w:bottom w:val="single" w:sz="4" w:space="0" w:color="auto"/>
              <w:right w:val="single" w:sz="4" w:space="0" w:color="auto"/>
            </w:tcBorders>
            <w:shd w:val="clear" w:color="auto" w:fill="auto"/>
            <w:noWrap/>
            <w:vAlign w:val="bottom"/>
            <w:hideMark/>
          </w:tcPr>
          <w:p w14:paraId="16A6A8D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R$ 4,71</w:t>
            </w:r>
          </w:p>
        </w:tc>
      </w:tr>
      <w:tr w:rsidR="005E3503" w:rsidRPr="005E3503" w14:paraId="52B8366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54A52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83</w:t>
            </w:r>
          </w:p>
        </w:tc>
        <w:tc>
          <w:tcPr>
            <w:tcW w:w="5760" w:type="dxa"/>
            <w:tcBorders>
              <w:top w:val="nil"/>
              <w:left w:val="nil"/>
              <w:bottom w:val="single" w:sz="4" w:space="0" w:color="auto"/>
              <w:right w:val="single" w:sz="4" w:space="0" w:color="auto"/>
            </w:tcBorders>
            <w:shd w:val="clear" w:color="auto" w:fill="auto"/>
            <w:noWrap/>
            <w:vAlign w:val="bottom"/>
            <w:hideMark/>
          </w:tcPr>
          <w:p w14:paraId="1E51A00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CORRETIVO SECO EM FITA PARA ESCRITOS - APRESENTAÇÃO: CORPO TRANSPARENTE, FORMATO ANATÔMICO,ERGONÔMICO, MEDIDAS APROXIMADAS: MEDINDO APROXIMADAMENTE 4,2MM X 8M</w:t>
            </w:r>
          </w:p>
        </w:tc>
        <w:tc>
          <w:tcPr>
            <w:tcW w:w="821" w:type="dxa"/>
            <w:tcBorders>
              <w:top w:val="nil"/>
              <w:left w:val="nil"/>
              <w:bottom w:val="single" w:sz="4" w:space="0" w:color="auto"/>
              <w:right w:val="single" w:sz="4" w:space="0" w:color="auto"/>
            </w:tcBorders>
            <w:shd w:val="clear" w:color="auto" w:fill="auto"/>
            <w:noWrap/>
            <w:vAlign w:val="center"/>
            <w:hideMark/>
          </w:tcPr>
          <w:p w14:paraId="3C7580A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2D5DC3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160</w:t>
            </w:r>
          </w:p>
        </w:tc>
        <w:tc>
          <w:tcPr>
            <w:tcW w:w="916" w:type="dxa"/>
            <w:tcBorders>
              <w:top w:val="nil"/>
              <w:left w:val="nil"/>
              <w:bottom w:val="single" w:sz="4" w:space="0" w:color="auto"/>
              <w:right w:val="single" w:sz="4" w:space="0" w:color="auto"/>
            </w:tcBorders>
            <w:shd w:val="clear" w:color="auto" w:fill="auto"/>
            <w:noWrap/>
            <w:vAlign w:val="bottom"/>
            <w:hideMark/>
          </w:tcPr>
          <w:p w14:paraId="616DF76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R$ 8,35</w:t>
            </w:r>
          </w:p>
        </w:tc>
      </w:tr>
      <w:tr w:rsidR="005E3503" w:rsidRPr="005E3503" w14:paraId="7E42510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0D03E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84</w:t>
            </w:r>
          </w:p>
        </w:tc>
        <w:tc>
          <w:tcPr>
            <w:tcW w:w="5760" w:type="dxa"/>
            <w:tcBorders>
              <w:top w:val="nil"/>
              <w:left w:val="nil"/>
              <w:bottom w:val="single" w:sz="4" w:space="0" w:color="auto"/>
              <w:right w:val="single" w:sz="4" w:space="0" w:color="auto"/>
            </w:tcBorders>
            <w:shd w:val="clear" w:color="auto" w:fill="auto"/>
            <w:noWrap/>
            <w:vAlign w:val="bottom"/>
            <w:hideMark/>
          </w:tcPr>
          <w:p w14:paraId="0E5BD55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DOMINO - JOGO COM 24 PEÇAS EM MATERIAL MADEIRA</w:t>
            </w:r>
          </w:p>
        </w:tc>
        <w:tc>
          <w:tcPr>
            <w:tcW w:w="821" w:type="dxa"/>
            <w:tcBorders>
              <w:top w:val="nil"/>
              <w:left w:val="nil"/>
              <w:bottom w:val="single" w:sz="4" w:space="0" w:color="auto"/>
              <w:right w:val="single" w:sz="4" w:space="0" w:color="auto"/>
            </w:tcBorders>
            <w:shd w:val="clear" w:color="auto" w:fill="auto"/>
            <w:noWrap/>
            <w:vAlign w:val="center"/>
            <w:hideMark/>
          </w:tcPr>
          <w:p w14:paraId="7414405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7F48FD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52</w:t>
            </w:r>
          </w:p>
        </w:tc>
        <w:tc>
          <w:tcPr>
            <w:tcW w:w="916" w:type="dxa"/>
            <w:tcBorders>
              <w:top w:val="nil"/>
              <w:left w:val="nil"/>
              <w:bottom w:val="single" w:sz="4" w:space="0" w:color="auto"/>
              <w:right w:val="single" w:sz="4" w:space="0" w:color="auto"/>
            </w:tcBorders>
            <w:shd w:val="clear" w:color="auto" w:fill="auto"/>
            <w:noWrap/>
            <w:vAlign w:val="bottom"/>
            <w:hideMark/>
          </w:tcPr>
          <w:p w14:paraId="0C3F94F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R$ 38,62</w:t>
            </w:r>
          </w:p>
        </w:tc>
      </w:tr>
      <w:tr w:rsidR="005E3503" w:rsidRPr="005E3503" w14:paraId="7780349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2B1AB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5760" w:type="dxa"/>
            <w:tcBorders>
              <w:top w:val="nil"/>
              <w:left w:val="nil"/>
              <w:bottom w:val="single" w:sz="4" w:space="0" w:color="auto"/>
              <w:right w:val="single" w:sz="4" w:space="0" w:color="auto"/>
            </w:tcBorders>
            <w:shd w:val="clear" w:color="auto" w:fill="auto"/>
            <w:noWrap/>
            <w:vAlign w:val="bottom"/>
            <w:hideMark/>
          </w:tcPr>
          <w:p w14:paraId="7DAD8A1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AMARELO E BRANCO, A4 - 210 x 297 mm</w:t>
            </w:r>
          </w:p>
        </w:tc>
        <w:tc>
          <w:tcPr>
            <w:tcW w:w="821" w:type="dxa"/>
            <w:tcBorders>
              <w:top w:val="nil"/>
              <w:left w:val="nil"/>
              <w:bottom w:val="single" w:sz="4" w:space="0" w:color="auto"/>
              <w:right w:val="single" w:sz="4" w:space="0" w:color="auto"/>
            </w:tcBorders>
            <w:shd w:val="clear" w:color="auto" w:fill="auto"/>
            <w:noWrap/>
            <w:vAlign w:val="center"/>
            <w:hideMark/>
          </w:tcPr>
          <w:p w14:paraId="0598895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7D9FD4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2500</w:t>
            </w:r>
          </w:p>
        </w:tc>
        <w:tc>
          <w:tcPr>
            <w:tcW w:w="916" w:type="dxa"/>
            <w:tcBorders>
              <w:top w:val="nil"/>
              <w:left w:val="nil"/>
              <w:bottom w:val="single" w:sz="4" w:space="0" w:color="auto"/>
              <w:right w:val="single" w:sz="4" w:space="0" w:color="auto"/>
            </w:tcBorders>
            <w:shd w:val="clear" w:color="auto" w:fill="auto"/>
            <w:noWrap/>
            <w:vAlign w:val="bottom"/>
            <w:hideMark/>
          </w:tcPr>
          <w:p w14:paraId="10D5DCB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R$ 0,77</w:t>
            </w:r>
          </w:p>
        </w:tc>
      </w:tr>
      <w:tr w:rsidR="005E3503" w:rsidRPr="005E3503" w14:paraId="5C78074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6F3B5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86</w:t>
            </w:r>
          </w:p>
        </w:tc>
        <w:tc>
          <w:tcPr>
            <w:tcW w:w="5760" w:type="dxa"/>
            <w:tcBorders>
              <w:top w:val="nil"/>
              <w:left w:val="nil"/>
              <w:bottom w:val="single" w:sz="4" w:space="0" w:color="auto"/>
              <w:right w:val="single" w:sz="4" w:space="0" w:color="auto"/>
            </w:tcBorders>
            <w:shd w:val="clear" w:color="auto" w:fill="auto"/>
            <w:noWrap/>
            <w:vAlign w:val="bottom"/>
            <w:hideMark/>
          </w:tcPr>
          <w:p w14:paraId="2245077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240X340 CX COM 250</w:t>
            </w:r>
          </w:p>
        </w:tc>
        <w:tc>
          <w:tcPr>
            <w:tcW w:w="821" w:type="dxa"/>
            <w:tcBorders>
              <w:top w:val="nil"/>
              <w:left w:val="nil"/>
              <w:bottom w:val="single" w:sz="4" w:space="0" w:color="auto"/>
              <w:right w:val="single" w:sz="4" w:space="0" w:color="auto"/>
            </w:tcBorders>
            <w:shd w:val="clear" w:color="auto" w:fill="auto"/>
            <w:noWrap/>
            <w:vAlign w:val="center"/>
            <w:hideMark/>
          </w:tcPr>
          <w:p w14:paraId="4D3C78A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23ECCA3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46</w:t>
            </w:r>
          </w:p>
        </w:tc>
        <w:tc>
          <w:tcPr>
            <w:tcW w:w="916" w:type="dxa"/>
            <w:tcBorders>
              <w:top w:val="nil"/>
              <w:left w:val="nil"/>
              <w:bottom w:val="single" w:sz="4" w:space="0" w:color="auto"/>
              <w:right w:val="single" w:sz="4" w:space="0" w:color="auto"/>
            </w:tcBorders>
            <w:shd w:val="clear" w:color="auto" w:fill="auto"/>
            <w:noWrap/>
            <w:vAlign w:val="bottom"/>
            <w:hideMark/>
          </w:tcPr>
          <w:p w14:paraId="4E16D1B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R$ 148,01</w:t>
            </w:r>
          </w:p>
        </w:tc>
      </w:tr>
      <w:tr w:rsidR="005E3503" w:rsidRPr="005E3503" w14:paraId="2B33506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BB6E8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87</w:t>
            </w:r>
          </w:p>
        </w:tc>
        <w:tc>
          <w:tcPr>
            <w:tcW w:w="5760" w:type="dxa"/>
            <w:tcBorders>
              <w:top w:val="nil"/>
              <w:left w:val="nil"/>
              <w:bottom w:val="single" w:sz="4" w:space="0" w:color="auto"/>
              <w:right w:val="single" w:sz="4" w:space="0" w:color="auto"/>
            </w:tcBorders>
            <w:shd w:val="clear" w:color="auto" w:fill="auto"/>
            <w:noWrap/>
            <w:vAlign w:val="bottom"/>
            <w:hideMark/>
          </w:tcPr>
          <w:p w14:paraId="488B2A8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TAMANHO 310 X 410 CAIXA C/250</w:t>
            </w:r>
          </w:p>
        </w:tc>
        <w:tc>
          <w:tcPr>
            <w:tcW w:w="821" w:type="dxa"/>
            <w:tcBorders>
              <w:top w:val="nil"/>
              <w:left w:val="nil"/>
              <w:bottom w:val="single" w:sz="4" w:space="0" w:color="auto"/>
              <w:right w:val="single" w:sz="4" w:space="0" w:color="auto"/>
            </w:tcBorders>
            <w:shd w:val="clear" w:color="auto" w:fill="auto"/>
            <w:noWrap/>
            <w:vAlign w:val="center"/>
            <w:hideMark/>
          </w:tcPr>
          <w:p w14:paraId="1DEC14F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4ED85A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35</w:t>
            </w:r>
          </w:p>
        </w:tc>
        <w:tc>
          <w:tcPr>
            <w:tcW w:w="916" w:type="dxa"/>
            <w:tcBorders>
              <w:top w:val="nil"/>
              <w:left w:val="nil"/>
              <w:bottom w:val="single" w:sz="4" w:space="0" w:color="auto"/>
              <w:right w:val="single" w:sz="4" w:space="0" w:color="auto"/>
            </w:tcBorders>
            <w:shd w:val="clear" w:color="auto" w:fill="auto"/>
            <w:noWrap/>
            <w:vAlign w:val="bottom"/>
            <w:hideMark/>
          </w:tcPr>
          <w:p w14:paraId="272E02E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R$ 189,25</w:t>
            </w:r>
          </w:p>
        </w:tc>
      </w:tr>
      <w:tr w:rsidR="005E3503" w:rsidRPr="005E3503" w14:paraId="1A11532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A1825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88</w:t>
            </w:r>
          </w:p>
        </w:tc>
        <w:tc>
          <w:tcPr>
            <w:tcW w:w="5760" w:type="dxa"/>
            <w:tcBorders>
              <w:top w:val="nil"/>
              <w:left w:val="nil"/>
              <w:bottom w:val="single" w:sz="4" w:space="0" w:color="auto"/>
              <w:right w:val="single" w:sz="4" w:space="0" w:color="auto"/>
            </w:tcBorders>
            <w:shd w:val="clear" w:color="auto" w:fill="auto"/>
            <w:noWrap/>
            <w:vAlign w:val="bottom"/>
            <w:hideMark/>
          </w:tcPr>
          <w:p w14:paraId="511269D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TAMANHO 254x34 CAIXA C/250</w:t>
            </w:r>
          </w:p>
        </w:tc>
        <w:tc>
          <w:tcPr>
            <w:tcW w:w="821" w:type="dxa"/>
            <w:tcBorders>
              <w:top w:val="nil"/>
              <w:left w:val="nil"/>
              <w:bottom w:val="single" w:sz="4" w:space="0" w:color="auto"/>
              <w:right w:val="single" w:sz="4" w:space="0" w:color="auto"/>
            </w:tcBorders>
            <w:shd w:val="clear" w:color="auto" w:fill="auto"/>
            <w:noWrap/>
            <w:vAlign w:val="center"/>
            <w:hideMark/>
          </w:tcPr>
          <w:p w14:paraId="4A746C2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F66BDD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w:t>
            </w:r>
          </w:p>
        </w:tc>
        <w:tc>
          <w:tcPr>
            <w:tcW w:w="916" w:type="dxa"/>
            <w:tcBorders>
              <w:top w:val="nil"/>
              <w:left w:val="nil"/>
              <w:bottom w:val="single" w:sz="4" w:space="0" w:color="auto"/>
              <w:right w:val="single" w:sz="4" w:space="0" w:color="auto"/>
            </w:tcBorders>
            <w:shd w:val="clear" w:color="auto" w:fill="auto"/>
            <w:noWrap/>
            <w:vAlign w:val="bottom"/>
            <w:hideMark/>
          </w:tcPr>
          <w:p w14:paraId="538E6DA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R$ 148,01</w:t>
            </w:r>
          </w:p>
        </w:tc>
      </w:tr>
      <w:tr w:rsidR="005E3503" w:rsidRPr="005E3503" w14:paraId="794B36D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AF841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89</w:t>
            </w:r>
          </w:p>
        </w:tc>
        <w:tc>
          <w:tcPr>
            <w:tcW w:w="5760" w:type="dxa"/>
            <w:tcBorders>
              <w:top w:val="nil"/>
              <w:left w:val="nil"/>
              <w:bottom w:val="single" w:sz="4" w:space="0" w:color="auto"/>
              <w:right w:val="single" w:sz="4" w:space="0" w:color="auto"/>
            </w:tcBorders>
            <w:shd w:val="clear" w:color="auto" w:fill="auto"/>
            <w:noWrap/>
            <w:vAlign w:val="bottom"/>
            <w:hideMark/>
          </w:tcPr>
          <w:p w14:paraId="596C25E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BRANCO MEDIO 114X162MM cx 250</w:t>
            </w:r>
          </w:p>
        </w:tc>
        <w:tc>
          <w:tcPr>
            <w:tcW w:w="821" w:type="dxa"/>
            <w:tcBorders>
              <w:top w:val="nil"/>
              <w:left w:val="nil"/>
              <w:bottom w:val="single" w:sz="4" w:space="0" w:color="auto"/>
              <w:right w:val="single" w:sz="4" w:space="0" w:color="auto"/>
            </w:tcBorders>
            <w:shd w:val="clear" w:color="auto" w:fill="auto"/>
            <w:noWrap/>
            <w:vAlign w:val="center"/>
            <w:hideMark/>
          </w:tcPr>
          <w:p w14:paraId="24F7C35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500D12E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154</w:t>
            </w:r>
          </w:p>
        </w:tc>
        <w:tc>
          <w:tcPr>
            <w:tcW w:w="916" w:type="dxa"/>
            <w:tcBorders>
              <w:top w:val="nil"/>
              <w:left w:val="nil"/>
              <w:bottom w:val="single" w:sz="4" w:space="0" w:color="auto"/>
              <w:right w:val="single" w:sz="4" w:space="0" w:color="auto"/>
            </w:tcBorders>
            <w:shd w:val="clear" w:color="auto" w:fill="auto"/>
            <w:noWrap/>
            <w:vAlign w:val="bottom"/>
            <w:hideMark/>
          </w:tcPr>
          <w:p w14:paraId="209B1A4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R$ 87,85</w:t>
            </w:r>
          </w:p>
        </w:tc>
      </w:tr>
      <w:tr w:rsidR="005E3503" w:rsidRPr="005E3503" w14:paraId="3038122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846A7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90</w:t>
            </w:r>
          </w:p>
        </w:tc>
        <w:tc>
          <w:tcPr>
            <w:tcW w:w="5760" w:type="dxa"/>
            <w:tcBorders>
              <w:top w:val="nil"/>
              <w:left w:val="nil"/>
              <w:bottom w:val="single" w:sz="4" w:space="0" w:color="auto"/>
              <w:right w:val="single" w:sz="4" w:space="0" w:color="auto"/>
            </w:tcBorders>
            <w:shd w:val="clear" w:color="auto" w:fill="auto"/>
            <w:noWrap/>
            <w:vAlign w:val="bottom"/>
            <w:hideMark/>
          </w:tcPr>
          <w:p w14:paraId="53F446B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CARTA OFÍCIO COR BRANCA TAMANHO 11,4X2,9 CM CAIXA COM 1000 UNIDADES GRAMATURA 75 G</w:t>
            </w:r>
          </w:p>
        </w:tc>
        <w:tc>
          <w:tcPr>
            <w:tcW w:w="821" w:type="dxa"/>
            <w:tcBorders>
              <w:top w:val="nil"/>
              <w:left w:val="nil"/>
              <w:bottom w:val="single" w:sz="4" w:space="0" w:color="auto"/>
              <w:right w:val="single" w:sz="4" w:space="0" w:color="auto"/>
            </w:tcBorders>
            <w:shd w:val="clear" w:color="auto" w:fill="auto"/>
            <w:noWrap/>
            <w:vAlign w:val="center"/>
            <w:hideMark/>
          </w:tcPr>
          <w:p w14:paraId="5D48E5B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0A2840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w:t>
            </w:r>
          </w:p>
        </w:tc>
        <w:tc>
          <w:tcPr>
            <w:tcW w:w="916" w:type="dxa"/>
            <w:tcBorders>
              <w:top w:val="nil"/>
              <w:left w:val="nil"/>
              <w:bottom w:val="single" w:sz="4" w:space="0" w:color="auto"/>
              <w:right w:val="single" w:sz="4" w:space="0" w:color="auto"/>
            </w:tcBorders>
            <w:shd w:val="clear" w:color="auto" w:fill="auto"/>
            <w:noWrap/>
            <w:vAlign w:val="bottom"/>
            <w:hideMark/>
          </w:tcPr>
          <w:p w14:paraId="05AF46B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R$ 42,12</w:t>
            </w:r>
          </w:p>
        </w:tc>
      </w:tr>
      <w:tr w:rsidR="005E3503" w:rsidRPr="005E3503" w14:paraId="125D463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1E175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91</w:t>
            </w:r>
          </w:p>
        </w:tc>
        <w:tc>
          <w:tcPr>
            <w:tcW w:w="5760" w:type="dxa"/>
            <w:tcBorders>
              <w:top w:val="nil"/>
              <w:left w:val="nil"/>
              <w:bottom w:val="single" w:sz="4" w:space="0" w:color="auto"/>
              <w:right w:val="single" w:sz="4" w:space="0" w:color="auto"/>
            </w:tcBorders>
            <w:shd w:val="clear" w:color="auto" w:fill="auto"/>
            <w:noWrap/>
            <w:vAlign w:val="bottom"/>
            <w:hideMark/>
          </w:tcPr>
          <w:p w14:paraId="07718FD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CARTA PAPEL COLORIDO 80 G TAMANHO 114X162 CM CORES VARIADAS CAIXA COM 100</w:t>
            </w:r>
          </w:p>
        </w:tc>
        <w:tc>
          <w:tcPr>
            <w:tcW w:w="821" w:type="dxa"/>
            <w:tcBorders>
              <w:top w:val="nil"/>
              <w:left w:val="nil"/>
              <w:bottom w:val="single" w:sz="4" w:space="0" w:color="auto"/>
              <w:right w:val="single" w:sz="4" w:space="0" w:color="auto"/>
            </w:tcBorders>
            <w:shd w:val="clear" w:color="auto" w:fill="auto"/>
            <w:noWrap/>
            <w:vAlign w:val="center"/>
            <w:hideMark/>
          </w:tcPr>
          <w:p w14:paraId="2AA8DA7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2AD2D90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154</w:t>
            </w:r>
          </w:p>
        </w:tc>
        <w:tc>
          <w:tcPr>
            <w:tcW w:w="916" w:type="dxa"/>
            <w:tcBorders>
              <w:top w:val="nil"/>
              <w:left w:val="nil"/>
              <w:bottom w:val="single" w:sz="4" w:space="0" w:color="auto"/>
              <w:right w:val="single" w:sz="4" w:space="0" w:color="auto"/>
            </w:tcBorders>
            <w:shd w:val="clear" w:color="auto" w:fill="auto"/>
            <w:noWrap/>
            <w:vAlign w:val="bottom"/>
            <w:hideMark/>
          </w:tcPr>
          <w:p w14:paraId="75DBF54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R$ 68,02</w:t>
            </w:r>
          </w:p>
        </w:tc>
      </w:tr>
      <w:tr w:rsidR="005E3503" w:rsidRPr="005E3503" w14:paraId="58C5579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5B600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92</w:t>
            </w:r>
          </w:p>
        </w:tc>
        <w:tc>
          <w:tcPr>
            <w:tcW w:w="5760" w:type="dxa"/>
            <w:tcBorders>
              <w:top w:val="nil"/>
              <w:left w:val="nil"/>
              <w:bottom w:val="single" w:sz="4" w:space="0" w:color="auto"/>
              <w:right w:val="single" w:sz="4" w:space="0" w:color="auto"/>
            </w:tcBorders>
            <w:shd w:val="clear" w:color="auto" w:fill="auto"/>
            <w:noWrap/>
            <w:vAlign w:val="bottom"/>
            <w:hideMark/>
          </w:tcPr>
          <w:p w14:paraId="0F80DC2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COLORIDO CORES VARIADAS 114X162 CX COM 100</w:t>
            </w:r>
          </w:p>
        </w:tc>
        <w:tc>
          <w:tcPr>
            <w:tcW w:w="821" w:type="dxa"/>
            <w:tcBorders>
              <w:top w:val="nil"/>
              <w:left w:val="nil"/>
              <w:bottom w:val="single" w:sz="4" w:space="0" w:color="auto"/>
              <w:right w:val="single" w:sz="4" w:space="0" w:color="auto"/>
            </w:tcBorders>
            <w:shd w:val="clear" w:color="auto" w:fill="auto"/>
            <w:noWrap/>
            <w:vAlign w:val="center"/>
            <w:hideMark/>
          </w:tcPr>
          <w:p w14:paraId="5D8A2FD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195B028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537C0B2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R$ 84,32</w:t>
            </w:r>
          </w:p>
        </w:tc>
      </w:tr>
      <w:tr w:rsidR="005E3503" w:rsidRPr="005E3503" w14:paraId="6C5AF2B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BD6BE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93</w:t>
            </w:r>
          </w:p>
        </w:tc>
        <w:tc>
          <w:tcPr>
            <w:tcW w:w="5760" w:type="dxa"/>
            <w:tcBorders>
              <w:top w:val="nil"/>
              <w:left w:val="nil"/>
              <w:bottom w:val="single" w:sz="4" w:space="0" w:color="auto"/>
              <w:right w:val="single" w:sz="4" w:space="0" w:color="auto"/>
            </w:tcBorders>
            <w:shd w:val="clear" w:color="auto" w:fill="auto"/>
            <w:noWrap/>
            <w:vAlign w:val="bottom"/>
            <w:hideMark/>
          </w:tcPr>
          <w:p w14:paraId="6EE1846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COMERCIAL OFÍCIO SEM CEP BRANCO 114X229 MM CX COM 100</w:t>
            </w:r>
          </w:p>
        </w:tc>
        <w:tc>
          <w:tcPr>
            <w:tcW w:w="821" w:type="dxa"/>
            <w:tcBorders>
              <w:top w:val="nil"/>
              <w:left w:val="nil"/>
              <w:bottom w:val="single" w:sz="4" w:space="0" w:color="auto"/>
              <w:right w:val="single" w:sz="4" w:space="0" w:color="auto"/>
            </w:tcBorders>
            <w:shd w:val="clear" w:color="auto" w:fill="auto"/>
            <w:noWrap/>
            <w:vAlign w:val="center"/>
            <w:hideMark/>
          </w:tcPr>
          <w:p w14:paraId="5CA0B36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1C0ECCA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122</w:t>
            </w:r>
          </w:p>
        </w:tc>
        <w:tc>
          <w:tcPr>
            <w:tcW w:w="916" w:type="dxa"/>
            <w:tcBorders>
              <w:top w:val="nil"/>
              <w:left w:val="nil"/>
              <w:bottom w:val="single" w:sz="4" w:space="0" w:color="auto"/>
              <w:right w:val="single" w:sz="4" w:space="0" w:color="auto"/>
            </w:tcBorders>
            <w:shd w:val="clear" w:color="auto" w:fill="auto"/>
            <w:noWrap/>
            <w:vAlign w:val="bottom"/>
            <w:hideMark/>
          </w:tcPr>
          <w:p w14:paraId="7ECF28B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R$ 42,12</w:t>
            </w:r>
          </w:p>
        </w:tc>
      </w:tr>
      <w:tr w:rsidR="005E3503" w:rsidRPr="005E3503" w14:paraId="1971136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1D38E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94</w:t>
            </w:r>
          </w:p>
        </w:tc>
        <w:tc>
          <w:tcPr>
            <w:tcW w:w="5760" w:type="dxa"/>
            <w:tcBorders>
              <w:top w:val="nil"/>
              <w:left w:val="nil"/>
              <w:bottom w:val="single" w:sz="4" w:space="0" w:color="auto"/>
              <w:right w:val="single" w:sz="4" w:space="0" w:color="auto"/>
            </w:tcBorders>
            <w:shd w:val="clear" w:color="auto" w:fill="auto"/>
            <w:noWrap/>
            <w:vAlign w:val="bottom"/>
            <w:hideMark/>
          </w:tcPr>
          <w:p w14:paraId="141CF69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ENVELOPE KRAFT 185X248 </w:t>
            </w:r>
          </w:p>
        </w:tc>
        <w:tc>
          <w:tcPr>
            <w:tcW w:w="821" w:type="dxa"/>
            <w:tcBorders>
              <w:top w:val="nil"/>
              <w:left w:val="nil"/>
              <w:bottom w:val="single" w:sz="4" w:space="0" w:color="auto"/>
              <w:right w:val="single" w:sz="4" w:space="0" w:color="auto"/>
            </w:tcBorders>
            <w:shd w:val="clear" w:color="auto" w:fill="auto"/>
            <w:noWrap/>
            <w:vAlign w:val="center"/>
            <w:hideMark/>
          </w:tcPr>
          <w:p w14:paraId="362C143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41109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2160</w:t>
            </w:r>
          </w:p>
        </w:tc>
        <w:tc>
          <w:tcPr>
            <w:tcW w:w="916" w:type="dxa"/>
            <w:tcBorders>
              <w:top w:val="nil"/>
              <w:left w:val="nil"/>
              <w:bottom w:val="single" w:sz="4" w:space="0" w:color="auto"/>
              <w:right w:val="single" w:sz="4" w:space="0" w:color="auto"/>
            </w:tcBorders>
            <w:shd w:val="clear" w:color="auto" w:fill="auto"/>
            <w:noWrap/>
            <w:vAlign w:val="bottom"/>
            <w:hideMark/>
          </w:tcPr>
          <w:p w14:paraId="2CA38D5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R$ 0,78</w:t>
            </w:r>
          </w:p>
        </w:tc>
      </w:tr>
      <w:tr w:rsidR="005E3503" w:rsidRPr="005E3503" w14:paraId="749B8D1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02FC8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95</w:t>
            </w:r>
          </w:p>
        </w:tc>
        <w:tc>
          <w:tcPr>
            <w:tcW w:w="5760" w:type="dxa"/>
            <w:tcBorders>
              <w:top w:val="nil"/>
              <w:left w:val="nil"/>
              <w:bottom w:val="single" w:sz="4" w:space="0" w:color="auto"/>
              <w:right w:val="single" w:sz="4" w:space="0" w:color="auto"/>
            </w:tcBorders>
            <w:shd w:val="clear" w:color="auto" w:fill="auto"/>
            <w:noWrap/>
            <w:vAlign w:val="bottom"/>
            <w:hideMark/>
          </w:tcPr>
          <w:p w14:paraId="679E051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KRAFT  260X360 MM A4</w:t>
            </w:r>
          </w:p>
        </w:tc>
        <w:tc>
          <w:tcPr>
            <w:tcW w:w="821" w:type="dxa"/>
            <w:tcBorders>
              <w:top w:val="nil"/>
              <w:left w:val="nil"/>
              <w:bottom w:val="single" w:sz="4" w:space="0" w:color="auto"/>
              <w:right w:val="single" w:sz="4" w:space="0" w:color="auto"/>
            </w:tcBorders>
            <w:shd w:val="clear" w:color="auto" w:fill="auto"/>
            <w:noWrap/>
            <w:vAlign w:val="center"/>
            <w:hideMark/>
          </w:tcPr>
          <w:p w14:paraId="3436BCA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2EFC5A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3300</w:t>
            </w:r>
          </w:p>
        </w:tc>
        <w:tc>
          <w:tcPr>
            <w:tcW w:w="916" w:type="dxa"/>
            <w:tcBorders>
              <w:top w:val="nil"/>
              <w:left w:val="nil"/>
              <w:bottom w:val="single" w:sz="4" w:space="0" w:color="auto"/>
              <w:right w:val="single" w:sz="4" w:space="0" w:color="auto"/>
            </w:tcBorders>
            <w:shd w:val="clear" w:color="auto" w:fill="auto"/>
            <w:noWrap/>
            <w:vAlign w:val="bottom"/>
            <w:hideMark/>
          </w:tcPr>
          <w:p w14:paraId="337D9A7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R$ 0,78</w:t>
            </w:r>
          </w:p>
        </w:tc>
      </w:tr>
      <w:tr w:rsidR="005E3503" w:rsidRPr="005E3503" w14:paraId="303AD12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7F83B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96</w:t>
            </w:r>
          </w:p>
        </w:tc>
        <w:tc>
          <w:tcPr>
            <w:tcW w:w="5760" w:type="dxa"/>
            <w:tcBorders>
              <w:top w:val="nil"/>
              <w:left w:val="nil"/>
              <w:bottom w:val="single" w:sz="4" w:space="0" w:color="auto"/>
              <w:right w:val="single" w:sz="4" w:space="0" w:color="auto"/>
            </w:tcBorders>
            <w:shd w:val="clear" w:color="auto" w:fill="auto"/>
            <w:noWrap/>
            <w:vAlign w:val="bottom"/>
            <w:hideMark/>
          </w:tcPr>
          <w:p w14:paraId="4CEDDD4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KRAFT 24x34 CAIXA COM 250 ENVELOPES</w:t>
            </w:r>
          </w:p>
        </w:tc>
        <w:tc>
          <w:tcPr>
            <w:tcW w:w="821" w:type="dxa"/>
            <w:tcBorders>
              <w:top w:val="nil"/>
              <w:left w:val="nil"/>
              <w:bottom w:val="single" w:sz="4" w:space="0" w:color="auto"/>
              <w:right w:val="single" w:sz="4" w:space="0" w:color="auto"/>
            </w:tcBorders>
            <w:shd w:val="clear" w:color="auto" w:fill="auto"/>
            <w:noWrap/>
            <w:vAlign w:val="center"/>
            <w:hideMark/>
          </w:tcPr>
          <w:p w14:paraId="5C4EAAA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50F6D6C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87</w:t>
            </w:r>
          </w:p>
        </w:tc>
        <w:tc>
          <w:tcPr>
            <w:tcW w:w="916" w:type="dxa"/>
            <w:tcBorders>
              <w:top w:val="nil"/>
              <w:left w:val="nil"/>
              <w:bottom w:val="single" w:sz="4" w:space="0" w:color="auto"/>
              <w:right w:val="single" w:sz="4" w:space="0" w:color="auto"/>
            </w:tcBorders>
            <w:shd w:val="clear" w:color="auto" w:fill="auto"/>
            <w:noWrap/>
            <w:vAlign w:val="bottom"/>
            <w:hideMark/>
          </w:tcPr>
          <w:p w14:paraId="2899D2D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R$ 147,02</w:t>
            </w:r>
          </w:p>
        </w:tc>
      </w:tr>
      <w:tr w:rsidR="005E3503" w:rsidRPr="005E3503" w14:paraId="5BBA947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75DA5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97</w:t>
            </w:r>
          </w:p>
        </w:tc>
        <w:tc>
          <w:tcPr>
            <w:tcW w:w="5760" w:type="dxa"/>
            <w:tcBorders>
              <w:top w:val="nil"/>
              <w:left w:val="nil"/>
              <w:bottom w:val="single" w:sz="4" w:space="0" w:color="auto"/>
              <w:right w:val="single" w:sz="4" w:space="0" w:color="auto"/>
            </w:tcBorders>
            <w:shd w:val="clear" w:color="auto" w:fill="auto"/>
            <w:noWrap/>
            <w:vAlign w:val="bottom"/>
            <w:hideMark/>
          </w:tcPr>
          <w:p w14:paraId="534554E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MEDIDA 114 X 162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25D6147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0DB826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20258DB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R$ 0,72</w:t>
            </w:r>
          </w:p>
        </w:tc>
      </w:tr>
      <w:tr w:rsidR="005E3503" w:rsidRPr="005E3503" w14:paraId="3AF1C2D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DDD9F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98</w:t>
            </w:r>
          </w:p>
        </w:tc>
        <w:tc>
          <w:tcPr>
            <w:tcW w:w="5760" w:type="dxa"/>
            <w:tcBorders>
              <w:top w:val="nil"/>
              <w:left w:val="nil"/>
              <w:bottom w:val="single" w:sz="4" w:space="0" w:color="auto"/>
              <w:right w:val="single" w:sz="4" w:space="0" w:color="auto"/>
            </w:tcBorders>
            <w:shd w:val="clear" w:color="auto" w:fill="auto"/>
            <w:noWrap/>
            <w:vAlign w:val="bottom"/>
            <w:hideMark/>
          </w:tcPr>
          <w:p w14:paraId="1D00B36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16,2X22,9 CX COM 250</w:t>
            </w:r>
          </w:p>
        </w:tc>
        <w:tc>
          <w:tcPr>
            <w:tcW w:w="821" w:type="dxa"/>
            <w:tcBorders>
              <w:top w:val="nil"/>
              <w:left w:val="nil"/>
              <w:bottom w:val="single" w:sz="4" w:space="0" w:color="auto"/>
              <w:right w:val="single" w:sz="4" w:space="0" w:color="auto"/>
            </w:tcBorders>
            <w:shd w:val="clear" w:color="auto" w:fill="auto"/>
            <w:noWrap/>
            <w:vAlign w:val="center"/>
            <w:hideMark/>
          </w:tcPr>
          <w:p w14:paraId="3EF0216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1D3D7C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90</w:t>
            </w:r>
          </w:p>
        </w:tc>
        <w:tc>
          <w:tcPr>
            <w:tcW w:w="916" w:type="dxa"/>
            <w:tcBorders>
              <w:top w:val="nil"/>
              <w:left w:val="nil"/>
              <w:bottom w:val="single" w:sz="4" w:space="0" w:color="auto"/>
              <w:right w:val="single" w:sz="4" w:space="0" w:color="auto"/>
            </w:tcBorders>
            <w:shd w:val="clear" w:color="auto" w:fill="auto"/>
            <w:noWrap/>
            <w:vAlign w:val="bottom"/>
            <w:hideMark/>
          </w:tcPr>
          <w:p w14:paraId="5AE5BF8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R$ 85,81</w:t>
            </w:r>
          </w:p>
        </w:tc>
      </w:tr>
      <w:tr w:rsidR="005E3503" w:rsidRPr="005E3503" w14:paraId="4A0583B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CB697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99</w:t>
            </w:r>
          </w:p>
        </w:tc>
        <w:tc>
          <w:tcPr>
            <w:tcW w:w="5760" w:type="dxa"/>
            <w:tcBorders>
              <w:top w:val="nil"/>
              <w:left w:val="nil"/>
              <w:bottom w:val="single" w:sz="4" w:space="0" w:color="auto"/>
              <w:right w:val="single" w:sz="4" w:space="0" w:color="auto"/>
            </w:tcBorders>
            <w:shd w:val="clear" w:color="auto" w:fill="auto"/>
            <w:noWrap/>
            <w:vAlign w:val="bottom"/>
            <w:hideMark/>
          </w:tcPr>
          <w:p w14:paraId="019929F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22,9X32,4 CM A 4</w:t>
            </w:r>
          </w:p>
        </w:tc>
        <w:tc>
          <w:tcPr>
            <w:tcW w:w="821" w:type="dxa"/>
            <w:tcBorders>
              <w:top w:val="nil"/>
              <w:left w:val="nil"/>
              <w:bottom w:val="single" w:sz="4" w:space="0" w:color="auto"/>
              <w:right w:val="single" w:sz="4" w:space="0" w:color="auto"/>
            </w:tcBorders>
            <w:shd w:val="clear" w:color="auto" w:fill="auto"/>
            <w:noWrap/>
            <w:vAlign w:val="center"/>
            <w:hideMark/>
          </w:tcPr>
          <w:p w14:paraId="6BEC6DC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683C653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90</w:t>
            </w:r>
          </w:p>
        </w:tc>
        <w:tc>
          <w:tcPr>
            <w:tcW w:w="916" w:type="dxa"/>
            <w:tcBorders>
              <w:top w:val="nil"/>
              <w:left w:val="nil"/>
              <w:bottom w:val="single" w:sz="4" w:space="0" w:color="auto"/>
              <w:right w:val="single" w:sz="4" w:space="0" w:color="auto"/>
            </w:tcBorders>
            <w:shd w:val="clear" w:color="auto" w:fill="auto"/>
            <w:noWrap/>
            <w:vAlign w:val="bottom"/>
            <w:hideMark/>
          </w:tcPr>
          <w:p w14:paraId="70034F4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R$ 117,41</w:t>
            </w:r>
          </w:p>
        </w:tc>
      </w:tr>
      <w:tr w:rsidR="005E3503" w:rsidRPr="005E3503" w14:paraId="192D3D4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9B591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100</w:t>
            </w:r>
          </w:p>
        </w:tc>
        <w:tc>
          <w:tcPr>
            <w:tcW w:w="5760" w:type="dxa"/>
            <w:tcBorders>
              <w:top w:val="nil"/>
              <w:left w:val="nil"/>
              <w:bottom w:val="single" w:sz="4" w:space="0" w:color="auto"/>
              <w:right w:val="single" w:sz="4" w:space="0" w:color="auto"/>
            </w:tcBorders>
            <w:shd w:val="clear" w:color="auto" w:fill="auto"/>
            <w:noWrap/>
            <w:vAlign w:val="bottom"/>
            <w:hideMark/>
          </w:tcPr>
          <w:p w14:paraId="72B60ED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220X320 CX COM 100</w:t>
            </w:r>
          </w:p>
        </w:tc>
        <w:tc>
          <w:tcPr>
            <w:tcW w:w="821" w:type="dxa"/>
            <w:tcBorders>
              <w:top w:val="nil"/>
              <w:left w:val="nil"/>
              <w:bottom w:val="single" w:sz="4" w:space="0" w:color="auto"/>
              <w:right w:val="single" w:sz="4" w:space="0" w:color="auto"/>
            </w:tcBorders>
            <w:shd w:val="clear" w:color="auto" w:fill="auto"/>
            <w:noWrap/>
            <w:vAlign w:val="center"/>
            <w:hideMark/>
          </w:tcPr>
          <w:p w14:paraId="4D632FA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71272D3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06FFAA1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R$ 87,95</w:t>
            </w:r>
          </w:p>
        </w:tc>
      </w:tr>
      <w:tr w:rsidR="005E3503" w:rsidRPr="005E3503" w14:paraId="5536263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93949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101</w:t>
            </w:r>
          </w:p>
        </w:tc>
        <w:tc>
          <w:tcPr>
            <w:tcW w:w="5760" w:type="dxa"/>
            <w:tcBorders>
              <w:top w:val="nil"/>
              <w:left w:val="nil"/>
              <w:bottom w:val="single" w:sz="4" w:space="0" w:color="auto"/>
              <w:right w:val="single" w:sz="4" w:space="0" w:color="auto"/>
            </w:tcBorders>
            <w:shd w:val="clear" w:color="auto" w:fill="auto"/>
            <w:noWrap/>
            <w:vAlign w:val="bottom"/>
            <w:hideMark/>
          </w:tcPr>
          <w:p w14:paraId="73B95F7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229X324 GRAMATURA 80 G</w:t>
            </w:r>
          </w:p>
        </w:tc>
        <w:tc>
          <w:tcPr>
            <w:tcW w:w="821" w:type="dxa"/>
            <w:tcBorders>
              <w:top w:val="nil"/>
              <w:left w:val="nil"/>
              <w:bottom w:val="single" w:sz="4" w:space="0" w:color="auto"/>
              <w:right w:val="single" w:sz="4" w:space="0" w:color="auto"/>
            </w:tcBorders>
            <w:shd w:val="clear" w:color="auto" w:fill="auto"/>
            <w:noWrap/>
            <w:vAlign w:val="center"/>
            <w:hideMark/>
          </w:tcPr>
          <w:p w14:paraId="299051F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0A6373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140</w:t>
            </w:r>
          </w:p>
        </w:tc>
        <w:tc>
          <w:tcPr>
            <w:tcW w:w="916" w:type="dxa"/>
            <w:tcBorders>
              <w:top w:val="nil"/>
              <w:left w:val="nil"/>
              <w:bottom w:val="single" w:sz="4" w:space="0" w:color="auto"/>
              <w:right w:val="single" w:sz="4" w:space="0" w:color="auto"/>
            </w:tcBorders>
            <w:shd w:val="clear" w:color="auto" w:fill="auto"/>
            <w:noWrap/>
            <w:vAlign w:val="bottom"/>
            <w:hideMark/>
          </w:tcPr>
          <w:p w14:paraId="23A03C4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R$ 117,41</w:t>
            </w:r>
          </w:p>
        </w:tc>
      </w:tr>
      <w:tr w:rsidR="005E3503" w:rsidRPr="005E3503" w14:paraId="11A69FC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6520C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102</w:t>
            </w:r>
          </w:p>
        </w:tc>
        <w:tc>
          <w:tcPr>
            <w:tcW w:w="5760" w:type="dxa"/>
            <w:tcBorders>
              <w:top w:val="nil"/>
              <w:left w:val="nil"/>
              <w:bottom w:val="single" w:sz="4" w:space="0" w:color="auto"/>
              <w:right w:val="single" w:sz="4" w:space="0" w:color="auto"/>
            </w:tcBorders>
            <w:shd w:val="clear" w:color="auto" w:fill="auto"/>
            <w:noWrap/>
            <w:vAlign w:val="bottom"/>
            <w:hideMark/>
          </w:tcPr>
          <w:p w14:paraId="57A7B52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250 X 353 CX COM 250</w:t>
            </w:r>
          </w:p>
        </w:tc>
        <w:tc>
          <w:tcPr>
            <w:tcW w:w="821" w:type="dxa"/>
            <w:tcBorders>
              <w:top w:val="nil"/>
              <w:left w:val="nil"/>
              <w:bottom w:val="single" w:sz="4" w:space="0" w:color="auto"/>
              <w:right w:val="single" w:sz="4" w:space="0" w:color="auto"/>
            </w:tcBorders>
            <w:shd w:val="clear" w:color="auto" w:fill="auto"/>
            <w:noWrap/>
            <w:vAlign w:val="center"/>
            <w:hideMark/>
          </w:tcPr>
          <w:p w14:paraId="57DE90B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1062584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90</w:t>
            </w:r>
          </w:p>
        </w:tc>
        <w:tc>
          <w:tcPr>
            <w:tcW w:w="916" w:type="dxa"/>
            <w:tcBorders>
              <w:top w:val="nil"/>
              <w:left w:val="nil"/>
              <w:bottom w:val="single" w:sz="4" w:space="0" w:color="auto"/>
              <w:right w:val="single" w:sz="4" w:space="0" w:color="auto"/>
            </w:tcBorders>
            <w:shd w:val="clear" w:color="auto" w:fill="auto"/>
            <w:noWrap/>
            <w:vAlign w:val="bottom"/>
            <w:hideMark/>
          </w:tcPr>
          <w:p w14:paraId="27E1848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R$ 147,02</w:t>
            </w:r>
          </w:p>
        </w:tc>
      </w:tr>
      <w:tr w:rsidR="005E3503" w:rsidRPr="005E3503" w14:paraId="4EEB3D6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4CD35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103</w:t>
            </w:r>
          </w:p>
        </w:tc>
        <w:tc>
          <w:tcPr>
            <w:tcW w:w="5760" w:type="dxa"/>
            <w:tcBorders>
              <w:top w:val="nil"/>
              <w:left w:val="nil"/>
              <w:bottom w:val="single" w:sz="4" w:space="0" w:color="auto"/>
              <w:right w:val="single" w:sz="4" w:space="0" w:color="auto"/>
            </w:tcBorders>
            <w:shd w:val="clear" w:color="auto" w:fill="auto"/>
            <w:noWrap/>
            <w:vAlign w:val="bottom"/>
            <w:hideMark/>
          </w:tcPr>
          <w:p w14:paraId="5E53701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310 X 410 CX COM 250</w:t>
            </w:r>
          </w:p>
        </w:tc>
        <w:tc>
          <w:tcPr>
            <w:tcW w:w="821" w:type="dxa"/>
            <w:tcBorders>
              <w:top w:val="nil"/>
              <w:left w:val="nil"/>
              <w:bottom w:val="single" w:sz="4" w:space="0" w:color="auto"/>
              <w:right w:val="single" w:sz="4" w:space="0" w:color="auto"/>
            </w:tcBorders>
            <w:shd w:val="clear" w:color="auto" w:fill="auto"/>
            <w:noWrap/>
            <w:vAlign w:val="center"/>
            <w:hideMark/>
          </w:tcPr>
          <w:p w14:paraId="4200F06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3912D65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22B683C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R$ 189,12</w:t>
            </w:r>
          </w:p>
        </w:tc>
      </w:tr>
      <w:tr w:rsidR="005E3503" w:rsidRPr="005E3503" w14:paraId="02A43A9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9F111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104</w:t>
            </w:r>
          </w:p>
        </w:tc>
        <w:tc>
          <w:tcPr>
            <w:tcW w:w="5760" w:type="dxa"/>
            <w:tcBorders>
              <w:top w:val="nil"/>
              <w:left w:val="nil"/>
              <w:bottom w:val="single" w:sz="4" w:space="0" w:color="auto"/>
              <w:right w:val="single" w:sz="4" w:space="0" w:color="auto"/>
            </w:tcBorders>
            <w:shd w:val="clear" w:color="auto" w:fill="auto"/>
            <w:noWrap/>
            <w:vAlign w:val="bottom"/>
            <w:hideMark/>
          </w:tcPr>
          <w:p w14:paraId="3E5EE76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PARDO 370 X 470 CX COM 250</w:t>
            </w:r>
          </w:p>
        </w:tc>
        <w:tc>
          <w:tcPr>
            <w:tcW w:w="821" w:type="dxa"/>
            <w:tcBorders>
              <w:top w:val="nil"/>
              <w:left w:val="nil"/>
              <w:bottom w:val="single" w:sz="4" w:space="0" w:color="auto"/>
              <w:right w:val="single" w:sz="4" w:space="0" w:color="auto"/>
            </w:tcBorders>
            <w:shd w:val="clear" w:color="auto" w:fill="auto"/>
            <w:noWrap/>
            <w:vAlign w:val="center"/>
            <w:hideMark/>
          </w:tcPr>
          <w:p w14:paraId="59DF808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6E51AFE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105</w:t>
            </w:r>
          </w:p>
        </w:tc>
        <w:tc>
          <w:tcPr>
            <w:tcW w:w="916" w:type="dxa"/>
            <w:tcBorders>
              <w:top w:val="nil"/>
              <w:left w:val="nil"/>
              <w:bottom w:val="single" w:sz="4" w:space="0" w:color="auto"/>
              <w:right w:val="single" w:sz="4" w:space="0" w:color="auto"/>
            </w:tcBorders>
            <w:shd w:val="clear" w:color="auto" w:fill="auto"/>
            <w:noWrap/>
            <w:vAlign w:val="bottom"/>
            <w:hideMark/>
          </w:tcPr>
          <w:p w14:paraId="4ED5FEF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R$ 230,12</w:t>
            </w:r>
          </w:p>
        </w:tc>
      </w:tr>
      <w:tr w:rsidR="005E3503" w:rsidRPr="005E3503" w14:paraId="33E74EB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69081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105</w:t>
            </w:r>
          </w:p>
        </w:tc>
        <w:tc>
          <w:tcPr>
            <w:tcW w:w="5760" w:type="dxa"/>
            <w:tcBorders>
              <w:top w:val="nil"/>
              <w:left w:val="nil"/>
              <w:bottom w:val="single" w:sz="4" w:space="0" w:color="auto"/>
              <w:right w:val="single" w:sz="4" w:space="0" w:color="auto"/>
            </w:tcBorders>
            <w:shd w:val="clear" w:color="auto" w:fill="auto"/>
            <w:noWrap/>
            <w:vAlign w:val="bottom"/>
            <w:hideMark/>
          </w:tcPr>
          <w:p w14:paraId="6568A55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PLÁSTICO 240 X 330 PCTE COM 100</w:t>
            </w:r>
          </w:p>
        </w:tc>
        <w:tc>
          <w:tcPr>
            <w:tcW w:w="821" w:type="dxa"/>
            <w:tcBorders>
              <w:top w:val="nil"/>
              <w:left w:val="nil"/>
              <w:bottom w:val="single" w:sz="4" w:space="0" w:color="auto"/>
              <w:right w:val="single" w:sz="4" w:space="0" w:color="auto"/>
            </w:tcBorders>
            <w:shd w:val="clear" w:color="auto" w:fill="auto"/>
            <w:noWrap/>
            <w:vAlign w:val="center"/>
            <w:hideMark/>
          </w:tcPr>
          <w:p w14:paraId="7A9BC78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4543815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105</w:t>
            </w:r>
          </w:p>
        </w:tc>
        <w:tc>
          <w:tcPr>
            <w:tcW w:w="916" w:type="dxa"/>
            <w:tcBorders>
              <w:top w:val="nil"/>
              <w:left w:val="nil"/>
              <w:bottom w:val="single" w:sz="4" w:space="0" w:color="auto"/>
              <w:right w:val="single" w:sz="4" w:space="0" w:color="auto"/>
            </w:tcBorders>
            <w:shd w:val="clear" w:color="auto" w:fill="auto"/>
            <w:noWrap/>
            <w:vAlign w:val="bottom"/>
            <w:hideMark/>
          </w:tcPr>
          <w:p w14:paraId="49C55F5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R$ 36,02</w:t>
            </w:r>
          </w:p>
        </w:tc>
      </w:tr>
      <w:tr w:rsidR="005E3503" w:rsidRPr="005E3503" w14:paraId="6930B86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C2BE1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106</w:t>
            </w:r>
          </w:p>
        </w:tc>
        <w:tc>
          <w:tcPr>
            <w:tcW w:w="5760" w:type="dxa"/>
            <w:tcBorders>
              <w:top w:val="nil"/>
              <w:left w:val="nil"/>
              <w:bottom w:val="single" w:sz="4" w:space="0" w:color="auto"/>
              <w:right w:val="single" w:sz="4" w:space="0" w:color="auto"/>
            </w:tcBorders>
            <w:shd w:val="clear" w:color="auto" w:fill="auto"/>
            <w:noWrap/>
            <w:vAlign w:val="bottom"/>
            <w:hideMark/>
          </w:tcPr>
          <w:p w14:paraId="0903070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PLÁSTICO A4 0,15 MM SEM FUROS PCT COM 100</w:t>
            </w:r>
          </w:p>
        </w:tc>
        <w:tc>
          <w:tcPr>
            <w:tcW w:w="821" w:type="dxa"/>
            <w:tcBorders>
              <w:top w:val="nil"/>
              <w:left w:val="nil"/>
              <w:bottom w:val="single" w:sz="4" w:space="0" w:color="auto"/>
              <w:right w:val="single" w:sz="4" w:space="0" w:color="auto"/>
            </w:tcBorders>
            <w:shd w:val="clear" w:color="auto" w:fill="auto"/>
            <w:noWrap/>
            <w:vAlign w:val="center"/>
            <w:hideMark/>
          </w:tcPr>
          <w:p w14:paraId="5431FB8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C8C1FC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115</w:t>
            </w:r>
          </w:p>
        </w:tc>
        <w:tc>
          <w:tcPr>
            <w:tcW w:w="916" w:type="dxa"/>
            <w:tcBorders>
              <w:top w:val="nil"/>
              <w:left w:val="nil"/>
              <w:bottom w:val="single" w:sz="4" w:space="0" w:color="auto"/>
              <w:right w:val="single" w:sz="4" w:space="0" w:color="auto"/>
            </w:tcBorders>
            <w:shd w:val="clear" w:color="auto" w:fill="auto"/>
            <w:noWrap/>
            <w:vAlign w:val="bottom"/>
            <w:hideMark/>
          </w:tcPr>
          <w:p w14:paraId="46ACAB3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R$ 38,67</w:t>
            </w:r>
          </w:p>
        </w:tc>
      </w:tr>
      <w:tr w:rsidR="005E3503" w:rsidRPr="005E3503" w14:paraId="2B87BE3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1FA22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107</w:t>
            </w:r>
          </w:p>
        </w:tc>
        <w:tc>
          <w:tcPr>
            <w:tcW w:w="5760" w:type="dxa"/>
            <w:tcBorders>
              <w:top w:val="nil"/>
              <w:left w:val="nil"/>
              <w:bottom w:val="single" w:sz="4" w:space="0" w:color="auto"/>
              <w:right w:val="single" w:sz="4" w:space="0" w:color="auto"/>
            </w:tcBorders>
            <w:shd w:val="clear" w:color="auto" w:fill="auto"/>
            <w:noWrap/>
            <w:vAlign w:val="bottom"/>
            <w:hideMark/>
          </w:tcPr>
          <w:p w14:paraId="119BD43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PLÁSTICO A4- 0,15 MM 04 FUROS PCT COM 100</w:t>
            </w:r>
          </w:p>
        </w:tc>
        <w:tc>
          <w:tcPr>
            <w:tcW w:w="821" w:type="dxa"/>
            <w:tcBorders>
              <w:top w:val="nil"/>
              <w:left w:val="nil"/>
              <w:bottom w:val="single" w:sz="4" w:space="0" w:color="auto"/>
              <w:right w:val="single" w:sz="4" w:space="0" w:color="auto"/>
            </w:tcBorders>
            <w:shd w:val="clear" w:color="auto" w:fill="auto"/>
            <w:noWrap/>
            <w:vAlign w:val="center"/>
            <w:hideMark/>
          </w:tcPr>
          <w:p w14:paraId="2228D7A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3E54EA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115</w:t>
            </w:r>
          </w:p>
        </w:tc>
        <w:tc>
          <w:tcPr>
            <w:tcW w:w="916" w:type="dxa"/>
            <w:tcBorders>
              <w:top w:val="nil"/>
              <w:left w:val="nil"/>
              <w:bottom w:val="single" w:sz="4" w:space="0" w:color="auto"/>
              <w:right w:val="single" w:sz="4" w:space="0" w:color="auto"/>
            </w:tcBorders>
            <w:shd w:val="clear" w:color="auto" w:fill="auto"/>
            <w:noWrap/>
            <w:vAlign w:val="bottom"/>
            <w:hideMark/>
          </w:tcPr>
          <w:p w14:paraId="5F07064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R$ 77,12</w:t>
            </w:r>
          </w:p>
        </w:tc>
      </w:tr>
      <w:tr w:rsidR="005E3503" w:rsidRPr="005E3503" w14:paraId="1EEAC19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97F15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108</w:t>
            </w:r>
          </w:p>
        </w:tc>
        <w:tc>
          <w:tcPr>
            <w:tcW w:w="5760" w:type="dxa"/>
            <w:tcBorders>
              <w:top w:val="nil"/>
              <w:left w:val="nil"/>
              <w:bottom w:val="single" w:sz="4" w:space="0" w:color="auto"/>
              <w:right w:val="single" w:sz="4" w:space="0" w:color="auto"/>
            </w:tcBorders>
            <w:shd w:val="clear" w:color="auto" w:fill="auto"/>
            <w:noWrap/>
            <w:vAlign w:val="bottom"/>
            <w:hideMark/>
          </w:tcPr>
          <w:p w14:paraId="0D13199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ENVELOPE PLÁSTICO TAMANHO240X330 4 FUROS GROSSO 0,15MM PACOTE COM 100</w:t>
            </w:r>
          </w:p>
        </w:tc>
        <w:tc>
          <w:tcPr>
            <w:tcW w:w="821" w:type="dxa"/>
            <w:tcBorders>
              <w:top w:val="nil"/>
              <w:left w:val="nil"/>
              <w:bottom w:val="single" w:sz="4" w:space="0" w:color="auto"/>
              <w:right w:val="single" w:sz="4" w:space="0" w:color="auto"/>
            </w:tcBorders>
            <w:shd w:val="clear" w:color="auto" w:fill="auto"/>
            <w:noWrap/>
            <w:vAlign w:val="center"/>
            <w:hideMark/>
          </w:tcPr>
          <w:p w14:paraId="30C8533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02C939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115</w:t>
            </w:r>
          </w:p>
        </w:tc>
        <w:tc>
          <w:tcPr>
            <w:tcW w:w="916" w:type="dxa"/>
            <w:tcBorders>
              <w:top w:val="nil"/>
              <w:left w:val="nil"/>
              <w:bottom w:val="single" w:sz="4" w:space="0" w:color="auto"/>
              <w:right w:val="single" w:sz="4" w:space="0" w:color="auto"/>
            </w:tcBorders>
            <w:shd w:val="clear" w:color="auto" w:fill="auto"/>
            <w:noWrap/>
            <w:vAlign w:val="bottom"/>
            <w:hideMark/>
          </w:tcPr>
          <w:p w14:paraId="1927977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R$ 77,12</w:t>
            </w:r>
          </w:p>
        </w:tc>
      </w:tr>
      <w:tr w:rsidR="005E3503" w:rsidRPr="005E3503" w14:paraId="1753567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11A66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109</w:t>
            </w:r>
          </w:p>
        </w:tc>
        <w:tc>
          <w:tcPr>
            <w:tcW w:w="5760" w:type="dxa"/>
            <w:tcBorders>
              <w:top w:val="nil"/>
              <w:left w:val="nil"/>
              <w:bottom w:val="single" w:sz="4" w:space="0" w:color="auto"/>
              <w:right w:val="single" w:sz="4" w:space="0" w:color="auto"/>
            </w:tcBorders>
            <w:shd w:val="clear" w:color="auto" w:fill="auto"/>
            <w:noWrap/>
            <w:vAlign w:val="bottom"/>
            <w:hideMark/>
          </w:tcPr>
          <w:p w14:paraId="5328BFF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ESTILETE 18 MM GREANDE LARGO CABO PALSTICO</w:t>
            </w:r>
          </w:p>
        </w:tc>
        <w:tc>
          <w:tcPr>
            <w:tcW w:w="821" w:type="dxa"/>
            <w:tcBorders>
              <w:top w:val="nil"/>
              <w:left w:val="nil"/>
              <w:bottom w:val="single" w:sz="4" w:space="0" w:color="auto"/>
              <w:right w:val="single" w:sz="4" w:space="0" w:color="auto"/>
            </w:tcBorders>
            <w:shd w:val="clear" w:color="auto" w:fill="auto"/>
            <w:noWrap/>
            <w:vAlign w:val="center"/>
            <w:hideMark/>
          </w:tcPr>
          <w:p w14:paraId="5D5A243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62BA9D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98</w:t>
            </w:r>
          </w:p>
        </w:tc>
        <w:tc>
          <w:tcPr>
            <w:tcW w:w="916" w:type="dxa"/>
            <w:tcBorders>
              <w:top w:val="nil"/>
              <w:left w:val="nil"/>
              <w:bottom w:val="single" w:sz="4" w:space="0" w:color="auto"/>
              <w:right w:val="single" w:sz="4" w:space="0" w:color="auto"/>
            </w:tcBorders>
            <w:shd w:val="clear" w:color="auto" w:fill="auto"/>
            <w:noWrap/>
            <w:vAlign w:val="bottom"/>
            <w:hideMark/>
          </w:tcPr>
          <w:p w14:paraId="341EA95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R$ 6,72</w:t>
            </w:r>
          </w:p>
        </w:tc>
      </w:tr>
      <w:tr w:rsidR="005E3503" w:rsidRPr="005E3503" w14:paraId="6F7A824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2896E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110</w:t>
            </w:r>
          </w:p>
        </w:tc>
        <w:tc>
          <w:tcPr>
            <w:tcW w:w="5760" w:type="dxa"/>
            <w:tcBorders>
              <w:top w:val="nil"/>
              <w:left w:val="nil"/>
              <w:bottom w:val="single" w:sz="4" w:space="0" w:color="auto"/>
              <w:right w:val="single" w:sz="4" w:space="0" w:color="auto"/>
            </w:tcBorders>
            <w:shd w:val="clear" w:color="auto" w:fill="auto"/>
            <w:noWrap/>
            <w:vAlign w:val="bottom"/>
            <w:hideMark/>
          </w:tcPr>
          <w:p w14:paraId="7731F1E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ESPIRAL 07 MM</w:t>
            </w:r>
          </w:p>
        </w:tc>
        <w:tc>
          <w:tcPr>
            <w:tcW w:w="821" w:type="dxa"/>
            <w:tcBorders>
              <w:top w:val="nil"/>
              <w:left w:val="nil"/>
              <w:bottom w:val="single" w:sz="4" w:space="0" w:color="auto"/>
              <w:right w:val="single" w:sz="4" w:space="0" w:color="auto"/>
            </w:tcBorders>
            <w:shd w:val="clear" w:color="auto" w:fill="auto"/>
            <w:noWrap/>
            <w:vAlign w:val="center"/>
            <w:hideMark/>
          </w:tcPr>
          <w:p w14:paraId="521B4BB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7C35A3D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916" w:type="dxa"/>
            <w:tcBorders>
              <w:top w:val="nil"/>
              <w:left w:val="nil"/>
              <w:bottom w:val="single" w:sz="4" w:space="0" w:color="auto"/>
              <w:right w:val="single" w:sz="4" w:space="0" w:color="auto"/>
            </w:tcBorders>
            <w:shd w:val="clear" w:color="auto" w:fill="auto"/>
            <w:noWrap/>
            <w:vAlign w:val="bottom"/>
            <w:hideMark/>
          </w:tcPr>
          <w:p w14:paraId="30DB7DE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R$ 35,90</w:t>
            </w:r>
          </w:p>
        </w:tc>
      </w:tr>
      <w:tr w:rsidR="005E3503" w:rsidRPr="005E3503" w14:paraId="122596F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E5AD5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111</w:t>
            </w:r>
          </w:p>
        </w:tc>
        <w:tc>
          <w:tcPr>
            <w:tcW w:w="5760" w:type="dxa"/>
            <w:tcBorders>
              <w:top w:val="nil"/>
              <w:left w:val="nil"/>
              <w:bottom w:val="single" w:sz="4" w:space="0" w:color="auto"/>
              <w:right w:val="single" w:sz="4" w:space="0" w:color="auto"/>
            </w:tcBorders>
            <w:shd w:val="clear" w:color="auto" w:fill="auto"/>
            <w:noWrap/>
            <w:vAlign w:val="bottom"/>
            <w:hideMark/>
          </w:tcPr>
          <w:p w14:paraId="0B370B9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ESPIRAL 08 MM</w:t>
            </w:r>
          </w:p>
        </w:tc>
        <w:tc>
          <w:tcPr>
            <w:tcW w:w="821" w:type="dxa"/>
            <w:tcBorders>
              <w:top w:val="nil"/>
              <w:left w:val="nil"/>
              <w:bottom w:val="single" w:sz="4" w:space="0" w:color="auto"/>
              <w:right w:val="single" w:sz="4" w:space="0" w:color="auto"/>
            </w:tcBorders>
            <w:shd w:val="clear" w:color="auto" w:fill="auto"/>
            <w:noWrap/>
            <w:vAlign w:val="center"/>
            <w:hideMark/>
          </w:tcPr>
          <w:p w14:paraId="59C5644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4A57E6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916" w:type="dxa"/>
            <w:tcBorders>
              <w:top w:val="nil"/>
              <w:left w:val="nil"/>
              <w:bottom w:val="single" w:sz="4" w:space="0" w:color="auto"/>
              <w:right w:val="single" w:sz="4" w:space="0" w:color="auto"/>
            </w:tcBorders>
            <w:shd w:val="clear" w:color="auto" w:fill="auto"/>
            <w:noWrap/>
            <w:vAlign w:val="bottom"/>
            <w:hideMark/>
          </w:tcPr>
          <w:p w14:paraId="5BEF9B4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R$ 38,90</w:t>
            </w:r>
          </w:p>
        </w:tc>
      </w:tr>
      <w:tr w:rsidR="005E3503" w:rsidRPr="005E3503" w14:paraId="5EB624F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1C575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112</w:t>
            </w:r>
          </w:p>
        </w:tc>
        <w:tc>
          <w:tcPr>
            <w:tcW w:w="5760" w:type="dxa"/>
            <w:tcBorders>
              <w:top w:val="nil"/>
              <w:left w:val="nil"/>
              <w:bottom w:val="single" w:sz="4" w:space="0" w:color="auto"/>
              <w:right w:val="single" w:sz="4" w:space="0" w:color="auto"/>
            </w:tcBorders>
            <w:shd w:val="clear" w:color="auto" w:fill="auto"/>
            <w:noWrap/>
            <w:vAlign w:val="bottom"/>
            <w:hideMark/>
          </w:tcPr>
          <w:p w14:paraId="254FA2D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ETIQUETA BRANCA ADESIVA PCTE COM 100- TAMANHO A 4 16 ETIQUETAS POR FOLHA PCTE COM 100</w:t>
            </w:r>
          </w:p>
        </w:tc>
        <w:tc>
          <w:tcPr>
            <w:tcW w:w="821" w:type="dxa"/>
            <w:tcBorders>
              <w:top w:val="nil"/>
              <w:left w:val="nil"/>
              <w:bottom w:val="single" w:sz="4" w:space="0" w:color="auto"/>
              <w:right w:val="single" w:sz="4" w:space="0" w:color="auto"/>
            </w:tcBorders>
            <w:shd w:val="clear" w:color="auto" w:fill="auto"/>
            <w:noWrap/>
            <w:vAlign w:val="center"/>
            <w:hideMark/>
          </w:tcPr>
          <w:p w14:paraId="7B27AE3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3C54053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7E5A067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R$ 65,98</w:t>
            </w:r>
          </w:p>
        </w:tc>
      </w:tr>
      <w:tr w:rsidR="005E3503" w:rsidRPr="005E3503" w14:paraId="784B895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B52B1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113</w:t>
            </w:r>
          </w:p>
        </w:tc>
        <w:tc>
          <w:tcPr>
            <w:tcW w:w="5760" w:type="dxa"/>
            <w:tcBorders>
              <w:top w:val="nil"/>
              <w:left w:val="nil"/>
              <w:bottom w:val="single" w:sz="4" w:space="0" w:color="auto"/>
              <w:right w:val="single" w:sz="4" w:space="0" w:color="auto"/>
            </w:tcBorders>
            <w:shd w:val="clear" w:color="auto" w:fill="auto"/>
            <w:noWrap/>
            <w:vAlign w:val="bottom"/>
            <w:hideMark/>
          </w:tcPr>
          <w:p w14:paraId="1D43DC6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EXTRATOR DE GRAMPOS - MATERIA-PRIMA: AÇO, TIPO: ALAVANCA, MEDIDAS APROXIMADAS: MEDINDO APROXIMADAMENTE 15CM </w:t>
            </w:r>
          </w:p>
        </w:tc>
        <w:tc>
          <w:tcPr>
            <w:tcW w:w="821" w:type="dxa"/>
            <w:tcBorders>
              <w:top w:val="nil"/>
              <w:left w:val="nil"/>
              <w:bottom w:val="single" w:sz="4" w:space="0" w:color="auto"/>
              <w:right w:val="single" w:sz="4" w:space="0" w:color="auto"/>
            </w:tcBorders>
            <w:shd w:val="clear" w:color="auto" w:fill="auto"/>
            <w:noWrap/>
            <w:vAlign w:val="center"/>
            <w:hideMark/>
          </w:tcPr>
          <w:p w14:paraId="4F6AAE8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AB69F2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70</w:t>
            </w:r>
          </w:p>
        </w:tc>
        <w:tc>
          <w:tcPr>
            <w:tcW w:w="916" w:type="dxa"/>
            <w:tcBorders>
              <w:top w:val="nil"/>
              <w:left w:val="nil"/>
              <w:bottom w:val="single" w:sz="4" w:space="0" w:color="auto"/>
              <w:right w:val="single" w:sz="4" w:space="0" w:color="auto"/>
            </w:tcBorders>
            <w:shd w:val="clear" w:color="auto" w:fill="auto"/>
            <w:noWrap/>
            <w:vAlign w:val="bottom"/>
            <w:hideMark/>
          </w:tcPr>
          <w:p w14:paraId="5B05604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R$ 5,90</w:t>
            </w:r>
          </w:p>
        </w:tc>
      </w:tr>
      <w:tr w:rsidR="005E3503" w:rsidRPr="005E3503" w14:paraId="374F3E7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DFB62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114</w:t>
            </w:r>
          </w:p>
        </w:tc>
        <w:tc>
          <w:tcPr>
            <w:tcW w:w="5760" w:type="dxa"/>
            <w:tcBorders>
              <w:top w:val="nil"/>
              <w:left w:val="nil"/>
              <w:bottom w:val="single" w:sz="4" w:space="0" w:color="auto"/>
              <w:right w:val="single" w:sz="4" w:space="0" w:color="auto"/>
            </w:tcBorders>
            <w:shd w:val="clear" w:color="auto" w:fill="auto"/>
            <w:noWrap/>
            <w:vAlign w:val="bottom"/>
            <w:hideMark/>
          </w:tcPr>
          <w:p w14:paraId="155AD16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FESTÃO(NATALINO). MEDIDA: 13,5 CM X 2 METROS 06 FITAS</w:t>
            </w:r>
          </w:p>
        </w:tc>
        <w:tc>
          <w:tcPr>
            <w:tcW w:w="821" w:type="dxa"/>
            <w:tcBorders>
              <w:top w:val="nil"/>
              <w:left w:val="nil"/>
              <w:bottom w:val="single" w:sz="4" w:space="0" w:color="auto"/>
              <w:right w:val="single" w:sz="4" w:space="0" w:color="auto"/>
            </w:tcBorders>
            <w:shd w:val="clear" w:color="auto" w:fill="auto"/>
            <w:noWrap/>
            <w:vAlign w:val="center"/>
            <w:hideMark/>
          </w:tcPr>
          <w:p w14:paraId="582025D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458CFF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155</w:t>
            </w:r>
          </w:p>
        </w:tc>
        <w:tc>
          <w:tcPr>
            <w:tcW w:w="916" w:type="dxa"/>
            <w:tcBorders>
              <w:top w:val="nil"/>
              <w:left w:val="nil"/>
              <w:bottom w:val="single" w:sz="4" w:space="0" w:color="auto"/>
              <w:right w:val="single" w:sz="4" w:space="0" w:color="auto"/>
            </w:tcBorders>
            <w:shd w:val="clear" w:color="auto" w:fill="auto"/>
            <w:noWrap/>
            <w:vAlign w:val="bottom"/>
            <w:hideMark/>
          </w:tcPr>
          <w:p w14:paraId="3E2F4AA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R$ 21,90</w:t>
            </w:r>
          </w:p>
        </w:tc>
      </w:tr>
      <w:tr w:rsidR="005E3503" w:rsidRPr="005E3503" w14:paraId="64B026B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1CEAC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115</w:t>
            </w:r>
          </w:p>
        </w:tc>
        <w:tc>
          <w:tcPr>
            <w:tcW w:w="5760" w:type="dxa"/>
            <w:tcBorders>
              <w:top w:val="nil"/>
              <w:left w:val="nil"/>
              <w:bottom w:val="single" w:sz="4" w:space="0" w:color="auto"/>
              <w:right w:val="single" w:sz="4" w:space="0" w:color="auto"/>
            </w:tcBorders>
            <w:shd w:val="clear" w:color="auto" w:fill="auto"/>
            <w:noWrap/>
            <w:vAlign w:val="bottom"/>
            <w:hideMark/>
          </w:tcPr>
          <w:p w14:paraId="4E676B9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FIBRA DE POLIESTER SILICONADA PARA ENCHIMENTO PCTE COM 50 GRAMAS</w:t>
            </w:r>
          </w:p>
        </w:tc>
        <w:tc>
          <w:tcPr>
            <w:tcW w:w="821" w:type="dxa"/>
            <w:tcBorders>
              <w:top w:val="nil"/>
              <w:left w:val="nil"/>
              <w:bottom w:val="single" w:sz="4" w:space="0" w:color="auto"/>
              <w:right w:val="single" w:sz="4" w:space="0" w:color="auto"/>
            </w:tcBorders>
            <w:shd w:val="clear" w:color="auto" w:fill="auto"/>
            <w:noWrap/>
            <w:vAlign w:val="center"/>
            <w:hideMark/>
          </w:tcPr>
          <w:p w14:paraId="709792F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1ECF08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110</w:t>
            </w:r>
          </w:p>
        </w:tc>
        <w:tc>
          <w:tcPr>
            <w:tcW w:w="916" w:type="dxa"/>
            <w:tcBorders>
              <w:top w:val="nil"/>
              <w:left w:val="nil"/>
              <w:bottom w:val="single" w:sz="4" w:space="0" w:color="auto"/>
              <w:right w:val="single" w:sz="4" w:space="0" w:color="auto"/>
            </w:tcBorders>
            <w:shd w:val="clear" w:color="auto" w:fill="auto"/>
            <w:noWrap/>
            <w:vAlign w:val="bottom"/>
            <w:hideMark/>
          </w:tcPr>
          <w:p w14:paraId="79D4683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R$ 39,80</w:t>
            </w:r>
          </w:p>
        </w:tc>
      </w:tr>
      <w:tr w:rsidR="005E3503" w:rsidRPr="005E3503" w14:paraId="7C8AE4D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CACFC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116</w:t>
            </w:r>
          </w:p>
        </w:tc>
        <w:tc>
          <w:tcPr>
            <w:tcW w:w="5760" w:type="dxa"/>
            <w:tcBorders>
              <w:top w:val="nil"/>
              <w:left w:val="nil"/>
              <w:bottom w:val="single" w:sz="4" w:space="0" w:color="auto"/>
              <w:right w:val="single" w:sz="4" w:space="0" w:color="auto"/>
            </w:tcBorders>
            <w:shd w:val="clear" w:color="auto" w:fill="auto"/>
            <w:noWrap/>
            <w:vAlign w:val="bottom"/>
            <w:hideMark/>
          </w:tcPr>
          <w:p w14:paraId="03925BE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FIO DE NYLON TRANSPARENTE 025MM.ROLO COM 100 METROS.</w:t>
            </w:r>
          </w:p>
        </w:tc>
        <w:tc>
          <w:tcPr>
            <w:tcW w:w="821" w:type="dxa"/>
            <w:tcBorders>
              <w:top w:val="nil"/>
              <w:left w:val="nil"/>
              <w:bottom w:val="single" w:sz="4" w:space="0" w:color="auto"/>
              <w:right w:val="single" w:sz="4" w:space="0" w:color="auto"/>
            </w:tcBorders>
            <w:shd w:val="clear" w:color="auto" w:fill="auto"/>
            <w:noWrap/>
            <w:vAlign w:val="center"/>
            <w:hideMark/>
          </w:tcPr>
          <w:p w14:paraId="20DBF5B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316D8C8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54</w:t>
            </w:r>
          </w:p>
        </w:tc>
        <w:tc>
          <w:tcPr>
            <w:tcW w:w="916" w:type="dxa"/>
            <w:tcBorders>
              <w:top w:val="nil"/>
              <w:left w:val="nil"/>
              <w:bottom w:val="single" w:sz="4" w:space="0" w:color="auto"/>
              <w:right w:val="single" w:sz="4" w:space="0" w:color="auto"/>
            </w:tcBorders>
            <w:shd w:val="clear" w:color="auto" w:fill="auto"/>
            <w:noWrap/>
            <w:vAlign w:val="bottom"/>
            <w:hideMark/>
          </w:tcPr>
          <w:p w14:paraId="52B4C8D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R$ 5,50</w:t>
            </w:r>
          </w:p>
        </w:tc>
      </w:tr>
      <w:tr w:rsidR="005E3503" w:rsidRPr="005E3503" w14:paraId="1358209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79A6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117</w:t>
            </w:r>
          </w:p>
        </w:tc>
        <w:tc>
          <w:tcPr>
            <w:tcW w:w="5760" w:type="dxa"/>
            <w:tcBorders>
              <w:top w:val="nil"/>
              <w:left w:val="nil"/>
              <w:bottom w:val="single" w:sz="4" w:space="0" w:color="auto"/>
              <w:right w:val="single" w:sz="4" w:space="0" w:color="auto"/>
            </w:tcBorders>
            <w:shd w:val="clear" w:color="auto" w:fill="auto"/>
            <w:noWrap/>
            <w:vAlign w:val="bottom"/>
            <w:hideMark/>
          </w:tcPr>
          <w:p w14:paraId="10FD33D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FIO DE SILICONE PARA ARTESANATO 0,8 MM ROLO 100 M</w:t>
            </w:r>
          </w:p>
        </w:tc>
        <w:tc>
          <w:tcPr>
            <w:tcW w:w="821" w:type="dxa"/>
            <w:tcBorders>
              <w:top w:val="nil"/>
              <w:left w:val="nil"/>
              <w:bottom w:val="single" w:sz="4" w:space="0" w:color="auto"/>
              <w:right w:val="single" w:sz="4" w:space="0" w:color="auto"/>
            </w:tcBorders>
            <w:shd w:val="clear" w:color="auto" w:fill="auto"/>
            <w:noWrap/>
            <w:vAlign w:val="center"/>
            <w:hideMark/>
          </w:tcPr>
          <w:p w14:paraId="5CB9861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545AA7F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34</w:t>
            </w:r>
          </w:p>
        </w:tc>
        <w:tc>
          <w:tcPr>
            <w:tcW w:w="916" w:type="dxa"/>
            <w:tcBorders>
              <w:top w:val="nil"/>
              <w:left w:val="nil"/>
              <w:bottom w:val="single" w:sz="4" w:space="0" w:color="auto"/>
              <w:right w:val="single" w:sz="4" w:space="0" w:color="auto"/>
            </w:tcBorders>
            <w:shd w:val="clear" w:color="auto" w:fill="auto"/>
            <w:noWrap/>
            <w:vAlign w:val="bottom"/>
            <w:hideMark/>
          </w:tcPr>
          <w:p w14:paraId="34EA15E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R$ 18,90</w:t>
            </w:r>
          </w:p>
        </w:tc>
      </w:tr>
      <w:tr w:rsidR="005E3503" w:rsidRPr="005E3503" w14:paraId="20A2F30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E6B4C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118</w:t>
            </w:r>
          </w:p>
        </w:tc>
        <w:tc>
          <w:tcPr>
            <w:tcW w:w="5760" w:type="dxa"/>
            <w:tcBorders>
              <w:top w:val="nil"/>
              <w:left w:val="nil"/>
              <w:bottom w:val="single" w:sz="4" w:space="0" w:color="auto"/>
              <w:right w:val="single" w:sz="4" w:space="0" w:color="auto"/>
            </w:tcBorders>
            <w:shd w:val="clear" w:color="auto" w:fill="auto"/>
            <w:noWrap/>
            <w:vAlign w:val="bottom"/>
            <w:hideMark/>
          </w:tcPr>
          <w:p w14:paraId="4BB2A03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FIO DE SISAL - NATURAL 500/2 ROLO 240 M</w:t>
            </w:r>
          </w:p>
        </w:tc>
        <w:tc>
          <w:tcPr>
            <w:tcW w:w="821" w:type="dxa"/>
            <w:tcBorders>
              <w:top w:val="nil"/>
              <w:left w:val="nil"/>
              <w:bottom w:val="single" w:sz="4" w:space="0" w:color="auto"/>
              <w:right w:val="single" w:sz="4" w:space="0" w:color="auto"/>
            </w:tcBorders>
            <w:shd w:val="clear" w:color="auto" w:fill="auto"/>
            <w:noWrap/>
            <w:vAlign w:val="center"/>
            <w:hideMark/>
          </w:tcPr>
          <w:p w14:paraId="1EB9615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48D7BD5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42</w:t>
            </w:r>
          </w:p>
        </w:tc>
        <w:tc>
          <w:tcPr>
            <w:tcW w:w="916" w:type="dxa"/>
            <w:tcBorders>
              <w:top w:val="nil"/>
              <w:left w:val="nil"/>
              <w:bottom w:val="single" w:sz="4" w:space="0" w:color="auto"/>
              <w:right w:val="single" w:sz="4" w:space="0" w:color="auto"/>
            </w:tcBorders>
            <w:shd w:val="clear" w:color="auto" w:fill="auto"/>
            <w:noWrap/>
            <w:vAlign w:val="bottom"/>
            <w:hideMark/>
          </w:tcPr>
          <w:p w14:paraId="1786923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R$ 35,40</w:t>
            </w:r>
          </w:p>
        </w:tc>
      </w:tr>
      <w:tr w:rsidR="005E3503" w:rsidRPr="005E3503" w14:paraId="46E1C59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52719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119</w:t>
            </w:r>
          </w:p>
        </w:tc>
        <w:tc>
          <w:tcPr>
            <w:tcW w:w="5760" w:type="dxa"/>
            <w:tcBorders>
              <w:top w:val="nil"/>
              <w:left w:val="nil"/>
              <w:bottom w:val="single" w:sz="4" w:space="0" w:color="auto"/>
              <w:right w:val="single" w:sz="4" w:space="0" w:color="auto"/>
            </w:tcBorders>
            <w:shd w:val="clear" w:color="auto" w:fill="auto"/>
            <w:noWrap/>
            <w:vAlign w:val="bottom"/>
            <w:hideMark/>
          </w:tcPr>
          <w:p w14:paraId="43DBA49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FIO DE SISAL 2 MM, ROLO COM 10 METROS.</w:t>
            </w:r>
          </w:p>
        </w:tc>
        <w:tc>
          <w:tcPr>
            <w:tcW w:w="821" w:type="dxa"/>
            <w:tcBorders>
              <w:top w:val="nil"/>
              <w:left w:val="nil"/>
              <w:bottom w:val="single" w:sz="4" w:space="0" w:color="auto"/>
              <w:right w:val="single" w:sz="4" w:space="0" w:color="auto"/>
            </w:tcBorders>
            <w:shd w:val="clear" w:color="auto" w:fill="auto"/>
            <w:noWrap/>
            <w:vAlign w:val="center"/>
            <w:hideMark/>
          </w:tcPr>
          <w:p w14:paraId="5C45F15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0247C70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52</w:t>
            </w:r>
          </w:p>
        </w:tc>
        <w:tc>
          <w:tcPr>
            <w:tcW w:w="916" w:type="dxa"/>
            <w:tcBorders>
              <w:top w:val="nil"/>
              <w:left w:val="nil"/>
              <w:bottom w:val="single" w:sz="4" w:space="0" w:color="auto"/>
              <w:right w:val="single" w:sz="4" w:space="0" w:color="auto"/>
            </w:tcBorders>
            <w:shd w:val="clear" w:color="auto" w:fill="auto"/>
            <w:noWrap/>
            <w:vAlign w:val="bottom"/>
            <w:hideMark/>
          </w:tcPr>
          <w:p w14:paraId="16AB5B7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R$ 11,40</w:t>
            </w:r>
          </w:p>
        </w:tc>
      </w:tr>
      <w:tr w:rsidR="005E3503" w:rsidRPr="005E3503" w14:paraId="0844538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663A6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120</w:t>
            </w:r>
          </w:p>
        </w:tc>
        <w:tc>
          <w:tcPr>
            <w:tcW w:w="5760" w:type="dxa"/>
            <w:tcBorders>
              <w:top w:val="nil"/>
              <w:left w:val="nil"/>
              <w:bottom w:val="single" w:sz="4" w:space="0" w:color="auto"/>
              <w:right w:val="single" w:sz="4" w:space="0" w:color="auto"/>
            </w:tcBorders>
            <w:shd w:val="clear" w:color="auto" w:fill="auto"/>
            <w:noWrap/>
            <w:vAlign w:val="bottom"/>
            <w:hideMark/>
          </w:tcPr>
          <w:p w14:paraId="12DA4CC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FIO DE SISAL NATURAL 5000/3 ROLO 160 M</w:t>
            </w:r>
          </w:p>
        </w:tc>
        <w:tc>
          <w:tcPr>
            <w:tcW w:w="821" w:type="dxa"/>
            <w:tcBorders>
              <w:top w:val="nil"/>
              <w:left w:val="nil"/>
              <w:bottom w:val="single" w:sz="4" w:space="0" w:color="auto"/>
              <w:right w:val="single" w:sz="4" w:space="0" w:color="auto"/>
            </w:tcBorders>
            <w:shd w:val="clear" w:color="auto" w:fill="auto"/>
            <w:noWrap/>
            <w:vAlign w:val="center"/>
            <w:hideMark/>
          </w:tcPr>
          <w:p w14:paraId="5BBFD78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69BBB46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52</w:t>
            </w:r>
          </w:p>
        </w:tc>
        <w:tc>
          <w:tcPr>
            <w:tcW w:w="916" w:type="dxa"/>
            <w:tcBorders>
              <w:top w:val="nil"/>
              <w:left w:val="nil"/>
              <w:bottom w:val="single" w:sz="4" w:space="0" w:color="auto"/>
              <w:right w:val="single" w:sz="4" w:space="0" w:color="auto"/>
            </w:tcBorders>
            <w:shd w:val="clear" w:color="auto" w:fill="auto"/>
            <w:noWrap/>
            <w:vAlign w:val="bottom"/>
            <w:hideMark/>
          </w:tcPr>
          <w:p w14:paraId="610497E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R$ 39,70</w:t>
            </w:r>
          </w:p>
        </w:tc>
      </w:tr>
      <w:tr w:rsidR="005E3503" w:rsidRPr="005E3503" w14:paraId="63563EB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446CD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121</w:t>
            </w:r>
          </w:p>
        </w:tc>
        <w:tc>
          <w:tcPr>
            <w:tcW w:w="5760" w:type="dxa"/>
            <w:tcBorders>
              <w:top w:val="nil"/>
              <w:left w:val="nil"/>
              <w:bottom w:val="single" w:sz="4" w:space="0" w:color="auto"/>
              <w:right w:val="single" w:sz="4" w:space="0" w:color="auto"/>
            </w:tcBorders>
            <w:shd w:val="clear" w:color="auto" w:fill="auto"/>
            <w:noWrap/>
            <w:vAlign w:val="bottom"/>
            <w:hideMark/>
          </w:tcPr>
          <w:p w14:paraId="1C10E41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ADESIVA LARGA 48MMX40M</w:t>
            </w:r>
          </w:p>
        </w:tc>
        <w:tc>
          <w:tcPr>
            <w:tcW w:w="821" w:type="dxa"/>
            <w:tcBorders>
              <w:top w:val="nil"/>
              <w:left w:val="nil"/>
              <w:bottom w:val="single" w:sz="4" w:space="0" w:color="auto"/>
              <w:right w:val="single" w:sz="4" w:space="0" w:color="auto"/>
            </w:tcBorders>
            <w:shd w:val="clear" w:color="auto" w:fill="auto"/>
            <w:noWrap/>
            <w:vAlign w:val="center"/>
            <w:hideMark/>
          </w:tcPr>
          <w:p w14:paraId="4F0B8B6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08F056C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200</w:t>
            </w:r>
          </w:p>
        </w:tc>
        <w:tc>
          <w:tcPr>
            <w:tcW w:w="916" w:type="dxa"/>
            <w:tcBorders>
              <w:top w:val="nil"/>
              <w:left w:val="nil"/>
              <w:bottom w:val="single" w:sz="4" w:space="0" w:color="auto"/>
              <w:right w:val="single" w:sz="4" w:space="0" w:color="auto"/>
            </w:tcBorders>
            <w:shd w:val="clear" w:color="auto" w:fill="auto"/>
            <w:noWrap/>
            <w:vAlign w:val="bottom"/>
            <w:hideMark/>
          </w:tcPr>
          <w:p w14:paraId="073DA7A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R$ 6,90</w:t>
            </w:r>
          </w:p>
        </w:tc>
      </w:tr>
      <w:tr w:rsidR="005E3503" w:rsidRPr="005E3503" w14:paraId="6E877F0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B1968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122</w:t>
            </w:r>
          </w:p>
        </w:tc>
        <w:tc>
          <w:tcPr>
            <w:tcW w:w="5760" w:type="dxa"/>
            <w:tcBorders>
              <w:top w:val="nil"/>
              <w:left w:val="nil"/>
              <w:bottom w:val="single" w:sz="4" w:space="0" w:color="auto"/>
              <w:right w:val="single" w:sz="4" w:space="0" w:color="auto"/>
            </w:tcBorders>
            <w:shd w:val="clear" w:color="auto" w:fill="auto"/>
            <w:noWrap/>
            <w:vAlign w:val="bottom"/>
            <w:hideMark/>
          </w:tcPr>
          <w:p w14:paraId="7DE97A6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ADESIVA COLORIDA - CORES VARIADAS (AZUL, AMARELA, VERDE , VERMELHA E BRANCA) 12</w:t>
            </w:r>
            <w:r w:rsidRPr="005E3503">
              <w:rPr>
                <w:rFonts w:ascii="Century Gothic" w:eastAsia="Times New Roman" w:hAnsi="Century Gothic" w:cs="Calibri"/>
                <w:color w:val="000000"/>
                <w:sz w:val="20"/>
                <w:szCs w:val="20"/>
              </w:rPr>
              <w:br/>
              <w:t xml:space="preserve">MM POR 10 M </w:t>
            </w:r>
          </w:p>
        </w:tc>
        <w:tc>
          <w:tcPr>
            <w:tcW w:w="821" w:type="dxa"/>
            <w:tcBorders>
              <w:top w:val="nil"/>
              <w:left w:val="nil"/>
              <w:bottom w:val="single" w:sz="4" w:space="0" w:color="auto"/>
              <w:right w:val="single" w:sz="4" w:space="0" w:color="auto"/>
            </w:tcBorders>
            <w:shd w:val="clear" w:color="auto" w:fill="auto"/>
            <w:noWrap/>
            <w:vAlign w:val="center"/>
            <w:hideMark/>
          </w:tcPr>
          <w:p w14:paraId="0109EA3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746BBC6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90</w:t>
            </w:r>
          </w:p>
        </w:tc>
        <w:tc>
          <w:tcPr>
            <w:tcW w:w="916" w:type="dxa"/>
            <w:tcBorders>
              <w:top w:val="nil"/>
              <w:left w:val="nil"/>
              <w:bottom w:val="single" w:sz="4" w:space="0" w:color="auto"/>
              <w:right w:val="single" w:sz="4" w:space="0" w:color="auto"/>
            </w:tcBorders>
            <w:shd w:val="clear" w:color="auto" w:fill="auto"/>
            <w:noWrap/>
            <w:vAlign w:val="bottom"/>
            <w:hideMark/>
          </w:tcPr>
          <w:p w14:paraId="6428065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R$ 8,50</w:t>
            </w:r>
          </w:p>
        </w:tc>
      </w:tr>
      <w:tr w:rsidR="005E3503" w:rsidRPr="005E3503" w14:paraId="7920AE9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2150C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123</w:t>
            </w:r>
          </w:p>
        </w:tc>
        <w:tc>
          <w:tcPr>
            <w:tcW w:w="5760" w:type="dxa"/>
            <w:tcBorders>
              <w:top w:val="nil"/>
              <w:left w:val="nil"/>
              <w:bottom w:val="single" w:sz="4" w:space="0" w:color="auto"/>
              <w:right w:val="single" w:sz="4" w:space="0" w:color="auto"/>
            </w:tcBorders>
            <w:shd w:val="clear" w:color="auto" w:fill="auto"/>
            <w:noWrap/>
            <w:vAlign w:val="bottom"/>
            <w:hideMark/>
          </w:tcPr>
          <w:p w14:paraId="1C252B0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ADESIVA DE POLIPROPILENO TRANSPARENTE 45 MM X 45 M 01 FACE TRANSPARENTE PACOTE COM 12</w:t>
            </w:r>
          </w:p>
        </w:tc>
        <w:tc>
          <w:tcPr>
            <w:tcW w:w="821" w:type="dxa"/>
            <w:tcBorders>
              <w:top w:val="nil"/>
              <w:left w:val="nil"/>
              <w:bottom w:val="single" w:sz="4" w:space="0" w:color="auto"/>
              <w:right w:val="single" w:sz="4" w:space="0" w:color="auto"/>
            </w:tcBorders>
            <w:shd w:val="clear" w:color="auto" w:fill="auto"/>
            <w:noWrap/>
            <w:vAlign w:val="center"/>
            <w:hideMark/>
          </w:tcPr>
          <w:p w14:paraId="58F0769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C038BC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95</w:t>
            </w:r>
          </w:p>
        </w:tc>
        <w:tc>
          <w:tcPr>
            <w:tcW w:w="916" w:type="dxa"/>
            <w:tcBorders>
              <w:top w:val="nil"/>
              <w:left w:val="nil"/>
              <w:bottom w:val="single" w:sz="4" w:space="0" w:color="auto"/>
              <w:right w:val="single" w:sz="4" w:space="0" w:color="auto"/>
            </w:tcBorders>
            <w:shd w:val="clear" w:color="auto" w:fill="auto"/>
            <w:noWrap/>
            <w:vAlign w:val="bottom"/>
            <w:hideMark/>
          </w:tcPr>
          <w:p w14:paraId="4F15245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R$ 82,80</w:t>
            </w:r>
          </w:p>
        </w:tc>
      </w:tr>
      <w:tr w:rsidR="005E3503" w:rsidRPr="005E3503" w14:paraId="79E70A8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D5E60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124</w:t>
            </w:r>
          </w:p>
        </w:tc>
        <w:tc>
          <w:tcPr>
            <w:tcW w:w="5760" w:type="dxa"/>
            <w:tcBorders>
              <w:top w:val="nil"/>
              <w:left w:val="nil"/>
              <w:bottom w:val="single" w:sz="4" w:space="0" w:color="auto"/>
              <w:right w:val="single" w:sz="4" w:space="0" w:color="auto"/>
            </w:tcBorders>
            <w:shd w:val="clear" w:color="auto" w:fill="auto"/>
            <w:noWrap/>
            <w:vAlign w:val="bottom"/>
            <w:hideMark/>
          </w:tcPr>
          <w:p w14:paraId="29E5EC5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ADESIVA DUPLA FACE 12MMX30M PCTE COM 10</w:t>
            </w:r>
          </w:p>
        </w:tc>
        <w:tc>
          <w:tcPr>
            <w:tcW w:w="821" w:type="dxa"/>
            <w:tcBorders>
              <w:top w:val="nil"/>
              <w:left w:val="nil"/>
              <w:bottom w:val="single" w:sz="4" w:space="0" w:color="auto"/>
              <w:right w:val="single" w:sz="4" w:space="0" w:color="auto"/>
            </w:tcBorders>
            <w:shd w:val="clear" w:color="auto" w:fill="auto"/>
            <w:noWrap/>
            <w:vAlign w:val="center"/>
            <w:hideMark/>
          </w:tcPr>
          <w:p w14:paraId="74A7903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5B53FE3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63</w:t>
            </w:r>
          </w:p>
        </w:tc>
        <w:tc>
          <w:tcPr>
            <w:tcW w:w="916" w:type="dxa"/>
            <w:tcBorders>
              <w:top w:val="nil"/>
              <w:left w:val="nil"/>
              <w:bottom w:val="single" w:sz="4" w:space="0" w:color="auto"/>
              <w:right w:val="single" w:sz="4" w:space="0" w:color="auto"/>
            </w:tcBorders>
            <w:shd w:val="clear" w:color="auto" w:fill="auto"/>
            <w:noWrap/>
            <w:vAlign w:val="bottom"/>
            <w:hideMark/>
          </w:tcPr>
          <w:p w14:paraId="404D8B5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R$ 129,50</w:t>
            </w:r>
          </w:p>
        </w:tc>
      </w:tr>
      <w:tr w:rsidR="005E3503" w:rsidRPr="005E3503" w14:paraId="212EA79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8CB8C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125</w:t>
            </w:r>
          </w:p>
        </w:tc>
        <w:tc>
          <w:tcPr>
            <w:tcW w:w="5760" w:type="dxa"/>
            <w:tcBorders>
              <w:top w:val="nil"/>
              <w:left w:val="nil"/>
              <w:bottom w:val="single" w:sz="4" w:space="0" w:color="auto"/>
              <w:right w:val="single" w:sz="4" w:space="0" w:color="auto"/>
            </w:tcBorders>
            <w:shd w:val="clear" w:color="auto" w:fill="auto"/>
            <w:noWrap/>
            <w:vAlign w:val="bottom"/>
            <w:hideMark/>
          </w:tcPr>
          <w:p w14:paraId="4499D0B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ADESIVA DUPLA FACE, 18MM X 30 METROS.</w:t>
            </w:r>
          </w:p>
        </w:tc>
        <w:tc>
          <w:tcPr>
            <w:tcW w:w="821" w:type="dxa"/>
            <w:tcBorders>
              <w:top w:val="nil"/>
              <w:left w:val="nil"/>
              <w:bottom w:val="single" w:sz="4" w:space="0" w:color="auto"/>
              <w:right w:val="single" w:sz="4" w:space="0" w:color="auto"/>
            </w:tcBorders>
            <w:shd w:val="clear" w:color="auto" w:fill="auto"/>
            <w:noWrap/>
            <w:vAlign w:val="center"/>
            <w:hideMark/>
          </w:tcPr>
          <w:p w14:paraId="5BE899D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56321D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90</w:t>
            </w:r>
          </w:p>
        </w:tc>
        <w:tc>
          <w:tcPr>
            <w:tcW w:w="916" w:type="dxa"/>
            <w:tcBorders>
              <w:top w:val="nil"/>
              <w:left w:val="nil"/>
              <w:bottom w:val="single" w:sz="4" w:space="0" w:color="auto"/>
              <w:right w:val="single" w:sz="4" w:space="0" w:color="auto"/>
            </w:tcBorders>
            <w:shd w:val="clear" w:color="auto" w:fill="auto"/>
            <w:noWrap/>
            <w:vAlign w:val="bottom"/>
            <w:hideMark/>
          </w:tcPr>
          <w:p w14:paraId="47158F7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R$ 24,20</w:t>
            </w:r>
          </w:p>
        </w:tc>
      </w:tr>
      <w:tr w:rsidR="005E3503" w:rsidRPr="005E3503" w14:paraId="7934170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DF5AD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126</w:t>
            </w:r>
          </w:p>
        </w:tc>
        <w:tc>
          <w:tcPr>
            <w:tcW w:w="5760" w:type="dxa"/>
            <w:tcBorders>
              <w:top w:val="nil"/>
              <w:left w:val="nil"/>
              <w:bottom w:val="single" w:sz="4" w:space="0" w:color="auto"/>
              <w:right w:val="single" w:sz="4" w:space="0" w:color="auto"/>
            </w:tcBorders>
            <w:shd w:val="clear" w:color="auto" w:fill="auto"/>
            <w:noWrap/>
            <w:vAlign w:val="bottom"/>
            <w:hideMark/>
          </w:tcPr>
          <w:p w14:paraId="34ADAD6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ADESIVA PARA DEMARCAÇÃO DE SOLO AMARELA-DIMENSÕES 50X30 M COR AMARELA</w:t>
            </w:r>
          </w:p>
        </w:tc>
        <w:tc>
          <w:tcPr>
            <w:tcW w:w="821" w:type="dxa"/>
            <w:tcBorders>
              <w:top w:val="nil"/>
              <w:left w:val="nil"/>
              <w:bottom w:val="single" w:sz="4" w:space="0" w:color="auto"/>
              <w:right w:val="single" w:sz="4" w:space="0" w:color="auto"/>
            </w:tcBorders>
            <w:shd w:val="clear" w:color="auto" w:fill="auto"/>
            <w:noWrap/>
            <w:vAlign w:val="center"/>
            <w:hideMark/>
          </w:tcPr>
          <w:p w14:paraId="05E2D99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AC2F33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105</w:t>
            </w:r>
          </w:p>
        </w:tc>
        <w:tc>
          <w:tcPr>
            <w:tcW w:w="916" w:type="dxa"/>
            <w:tcBorders>
              <w:top w:val="nil"/>
              <w:left w:val="nil"/>
              <w:bottom w:val="single" w:sz="4" w:space="0" w:color="auto"/>
              <w:right w:val="single" w:sz="4" w:space="0" w:color="auto"/>
            </w:tcBorders>
            <w:shd w:val="clear" w:color="auto" w:fill="auto"/>
            <w:noWrap/>
            <w:vAlign w:val="bottom"/>
            <w:hideMark/>
          </w:tcPr>
          <w:p w14:paraId="53F8572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R$ 42,70</w:t>
            </w:r>
          </w:p>
        </w:tc>
      </w:tr>
      <w:tr w:rsidR="005E3503" w:rsidRPr="005E3503" w14:paraId="59FC40C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65748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127</w:t>
            </w:r>
          </w:p>
        </w:tc>
        <w:tc>
          <w:tcPr>
            <w:tcW w:w="5760" w:type="dxa"/>
            <w:tcBorders>
              <w:top w:val="nil"/>
              <w:left w:val="nil"/>
              <w:bottom w:val="single" w:sz="4" w:space="0" w:color="auto"/>
              <w:right w:val="single" w:sz="4" w:space="0" w:color="auto"/>
            </w:tcBorders>
            <w:shd w:val="clear" w:color="auto" w:fill="auto"/>
            <w:noWrap/>
            <w:vAlign w:val="bottom"/>
            <w:hideMark/>
          </w:tcPr>
          <w:p w14:paraId="7533AC5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CREPE - MEDIDAS: 24MM X 50 METROS.</w:t>
            </w:r>
          </w:p>
        </w:tc>
        <w:tc>
          <w:tcPr>
            <w:tcW w:w="821" w:type="dxa"/>
            <w:tcBorders>
              <w:top w:val="nil"/>
              <w:left w:val="nil"/>
              <w:bottom w:val="single" w:sz="4" w:space="0" w:color="auto"/>
              <w:right w:val="single" w:sz="4" w:space="0" w:color="auto"/>
            </w:tcBorders>
            <w:shd w:val="clear" w:color="auto" w:fill="auto"/>
            <w:noWrap/>
            <w:vAlign w:val="center"/>
            <w:hideMark/>
          </w:tcPr>
          <w:p w14:paraId="5A667A6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2872159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140</w:t>
            </w:r>
          </w:p>
        </w:tc>
        <w:tc>
          <w:tcPr>
            <w:tcW w:w="916" w:type="dxa"/>
            <w:tcBorders>
              <w:top w:val="nil"/>
              <w:left w:val="nil"/>
              <w:bottom w:val="single" w:sz="4" w:space="0" w:color="auto"/>
              <w:right w:val="single" w:sz="4" w:space="0" w:color="auto"/>
            </w:tcBorders>
            <w:shd w:val="clear" w:color="auto" w:fill="auto"/>
            <w:noWrap/>
            <w:vAlign w:val="bottom"/>
            <w:hideMark/>
          </w:tcPr>
          <w:p w14:paraId="3BB2EB5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R$ 7,18</w:t>
            </w:r>
          </w:p>
        </w:tc>
      </w:tr>
      <w:tr w:rsidR="005E3503" w:rsidRPr="005E3503" w14:paraId="41AEB19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4CEA2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128</w:t>
            </w:r>
          </w:p>
        </w:tc>
        <w:tc>
          <w:tcPr>
            <w:tcW w:w="5760" w:type="dxa"/>
            <w:tcBorders>
              <w:top w:val="nil"/>
              <w:left w:val="nil"/>
              <w:bottom w:val="single" w:sz="4" w:space="0" w:color="auto"/>
              <w:right w:val="single" w:sz="4" w:space="0" w:color="auto"/>
            </w:tcBorders>
            <w:shd w:val="clear" w:color="auto" w:fill="auto"/>
            <w:noWrap/>
            <w:vAlign w:val="bottom"/>
            <w:hideMark/>
          </w:tcPr>
          <w:p w14:paraId="4ABFC34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CREPE -18MMX50M COR BRANCA</w:t>
            </w:r>
          </w:p>
        </w:tc>
        <w:tc>
          <w:tcPr>
            <w:tcW w:w="821" w:type="dxa"/>
            <w:tcBorders>
              <w:top w:val="nil"/>
              <w:left w:val="nil"/>
              <w:bottom w:val="single" w:sz="4" w:space="0" w:color="auto"/>
              <w:right w:val="single" w:sz="4" w:space="0" w:color="auto"/>
            </w:tcBorders>
            <w:shd w:val="clear" w:color="auto" w:fill="auto"/>
            <w:noWrap/>
            <w:vAlign w:val="center"/>
            <w:hideMark/>
          </w:tcPr>
          <w:p w14:paraId="39B3E80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45D8BE2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140</w:t>
            </w:r>
          </w:p>
        </w:tc>
        <w:tc>
          <w:tcPr>
            <w:tcW w:w="916" w:type="dxa"/>
            <w:tcBorders>
              <w:top w:val="nil"/>
              <w:left w:val="nil"/>
              <w:bottom w:val="single" w:sz="4" w:space="0" w:color="auto"/>
              <w:right w:val="single" w:sz="4" w:space="0" w:color="auto"/>
            </w:tcBorders>
            <w:shd w:val="clear" w:color="auto" w:fill="auto"/>
            <w:noWrap/>
            <w:vAlign w:val="bottom"/>
            <w:hideMark/>
          </w:tcPr>
          <w:p w14:paraId="2703390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R$ 6,11</w:t>
            </w:r>
          </w:p>
        </w:tc>
      </w:tr>
      <w:tr w:rsidR="005E3503" w:rsidRPr="005E3503" w14:paraId="093CF31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E063C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129</w:t>
            </w:r>
          </w:p>
        </w:tc>
        <w:tc>
          <w:tcPr>
            <w:tcW w:w="5760" w:type="dxa"/>
            <w:tcBorders>
              <w:top w:val="nil"/>
              <w:left w:val="nil"/>
              <w:bottom w:val="single" w:sz="4" w:space="0" w:color="auto"/>
              <w:right w:val="single" w:sz="4" w:space="0" w:color="auto"/>
            </w:tcBorders>
            <w:shd w:val="clear" w:color="auto" w:fill="auto"/>
            <w:noWrap/>
            <w:vAlign w:val="bottom"/>
            <w:hideMark/>
          </w:tcPr>
          <w:p w14:paraId="6C605BF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CREPE 24X50 M BRANCA PCTE COM 05</w:t>
            </w:r>
          </w:p>
        </w:tc>
        <w:tc>
          <w:tcPr>
            <w:tcW w:w="821" w:type="dxa"/>
            <w:tcBorders>
              <w:top w:val="nil"/>
              <w:left w:val="nil"/>
              <w:bottom w:val="single" w:sz="4" w:space="0" w:color="auto"/>
              <w:right w:val="single" w:sz="4" w:space="0" w:color="auto"/>
            </w:tcBorders>
            <w:shd w:val="clear" w:color="auto" w:fill="auto"/>
            <w:noWrap/>
            <w:vAlign w:val="center"/>
            <w:hideMark/>
          </w:tcPr>
          <w:p w14:paraId="47B45BE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6D35C87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43575AA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R$ 42,28</w:t>
            </w:r>
          </w:p>
        </w:tc>
      </w:tr>
      <w:tr w:rsidR="005E3503" w:rsidRPr="005E3503" w14:paraId="715DAAB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456A1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5760" w:type="dxa"/>
            <w:tcBorders>
              <w:top w:val="nil"/>
              <w:left w:val="nil"/>
              <w:bottom w:val="single" w:sz="4" w:space="0" w:color="auto"/>
              <w:right w:val="single" w:sz="4" w:space="0" w:color="auto"/>
            </w:tcBorders>
            <w:shd w:val="clear" w:color="auto" w:fill="auto"/>
            <w:noWrap/>
            <w:vAlign w:val="bottom"/>
            <w:hideMark/>
          </w:tcPr>
          <w:p w14:paraId="3C04579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DE IMÃ ROLO 3 M</w:t>
            </w:r>
          </w:p>
        </w:tc>
        <w:tc>
          <w:tcPr>
            <w:tcW w:w="821" w:type="dxa"/>
            <w:tcBorders>
              <w:top w:val="nil"/>
              <w:left w:val="nil"/>
              <w:bottom w:val="single" w:sz="4" w:space="0" w:color="auto"/>
              <w:right w:val="single" w:sz="4" w:space="0" w:color="auto"/>
            </w:tcBorders>
            <w:shd w:val="clear" w:color="auto" w:fill="auto"/>
            <w:noWrap/>
            <w:vAlign w:val="center"/>
            <w:hideMark/>
          </w:tcPr>
          <w:p w14:paraId="0DA1F8A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19CD0E9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6AB65EB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R$ 13,82</w:t>
            </w:r>
          </w:p>
        </w:tc>
      </w:tr>
      <w:tr w:rsidR="005E3503" w:rsidRPr="005E3503" w14:paraId="568063E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6A11F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131</w:t>
            </w:r>
          </w:p>
        </w:tc>
        <w:tc>
          <w:tcPr>
            <w:tcW w:w="5760" w:type="dxa"/>
            <w:tcBorders>
              <w:top w:val="nil"/>
              <w:left w:val="nil"/>
              <w:bottom w:val="single" w:sz="4" w:space="0" w:color="auto"/>
              <w:right w:val="single" w:sz="4" w:space="0" w:color="auto"/>
            </w:tcBorders>
            <w:shd w:val="clear" w:color="auto" w:fill="auto"/>
            <w:noWrap/>
            <w:vAlign w:val="bottom"/>
            <w:hideMark/>
          </w:tcPr>
          <w:p w14:paraId="4D3FACC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FITA DUPLA FACE - FINALIDADE: FIXACÃO DE COMPONENTES, MATERIA-PRIMA: ADESIVO A, MEDIDA: 12MM ESPESSURA 2 METROS COMPRIMENTO - TRANSPARENTE</w:t>
            </w:r>
          </w:p>
        </w:tc>
        <w:tc>
          <w:tcPr>
            <w:tcW w:w="821" w:type="dxa"/>
            <w:tcBorders>
              <w:top w:val="nil"/>
              <w:left w:val="nil"/>
              <w:bottom w:val="single" w:sz="4" w:space="0" w:color="auto"/>
              <w:right w:val="single" w:sz="4" w:space="0" w:color="auto"/>
            </w:tcBorders>
            <w:shd w:val="clear" w:color="auto" w:fill="auto"/>
            <w:noWrap/>
            <w:vAlign w:val="center"/>
            <w:hideMark/>
          </w:tcPr>
          <w:p w14:paraId="1ED376A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17AC46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110</w:t>
            </w:r>
          </w:p>
        </w:tc>
        <w:tc>
          <w:tcPr>
            <w:tcW w:w="916" w:type="dxa"/>
            <w:tcBorders>
              <w:top w:val="nil"/>
              <w:left w:val="nil"/>
              <w:bottom w:val="single" w:sz="4" w:space="0" w:color="auto"/>
              <w:right w:val="single" w:sz="4" w:space="0" w:color="auto"/>
            </w:tcBorders>
            <w:shd w:val="clear" w:color="auto" w:fill="auto"/>
            <w:noWrap/>
            <w:vAlign w:val="bottom"/>
            <w:hideMark/>
          </w:tcPr>
          <w:p w14:paraId="4DCD429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R$ 30,62</w:t>
            </w:r>
          </w:p>
        </w:tc>
      </w:tr>
      <w:tr w:rsidR="005E3503" w:rsidRPr="005E3503" w14:paraId="4380EB0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85BF4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132</w:t>
            </w:r>
          </w:p>
        </w:tc>
        <w:tc>
          <w:tcPr>
            <w:tcW w:w="5760" w:type="dxa"/>
            <w:tcBorders>
              <w:top w:val="nil"/>
              <w:left w:val="nil"/>
              <w:bottom w:val="single" w:sz="4" w:space="0" w:color="auto"/>
              <w:right w:val="single" w:sz="4" w:space="0" w:color="auto"/>
            </w:tcBorders>
            <w:shd w:val="clear" w:color="auto" w:fill="auto"/>
            <w:noWrap/>
            <w:vAlign w:val="bottom"/>
            <w:hideMark/>
          </w:tcPr>
          <w:p w14:paraId="2408EF2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ROSA PINK</w:t>
            </w:r>
          </w:p>
        </w:tc>
        <w:tc>
          <w:tcPr>
            <w:tcW w:w="821" w:type="dxa"/>
            <w:tcBorders>
              <w:top w:val="nil"/>
              <w:left w:val="nil"/>
              <w:bottom w:val="single" w:sz="4" w:space="0" w:color="auto"/>
              <w:right w:val="single" w:sz="4" w:space="0" w:color="auto"/>
            </w:tcBorders>
            <w:shd w:val="clear" w:color="auto" w:fill="auto"/>
            <w:noWrap/>
            <w:vAlign w:val="center"/>
            <w:hideMark/>
          </w:tcPr>
          <w:p w14:paraId="05CA65A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0AABF5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717C2AC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5EC3965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C55F4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133</w:t>
            </w:r>
          </w:p>
        </w:tc>
        <w:tc>
          <w:tcPr>
            <w:tcW w:w="5760" w:type="dxa"/>
            <w:tcBorders>
              <w:top w:val="nil"/>
              <w:left w:val="nil"/>
              <w:bottom w:val="single" w:sz="4" w:space="0" w:color="auto"/>
              <w:right w:val="single" w:sz="4" w:space="0" w:color="auto"/>
            </w:tcBorders>
            <w:shd w:val="clear" w:color="auto" w:fill="auto"/>
            <w:noWrap/>
            <w:vAlign w:val="bottom"/>
            <w:hideMark/>
          </w:tcPr>
          <w:p w14:paraId="05E6258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AMARELO IPÊ</w:t>
            </w:r>
          </w:p>
        </w:tc>
        <w:tc>
          <w:tcPr>
            <w:tcW w:w="821" w:type="dxa"/>
            <w:tcBorders>
              <w:top w:val="nil"/>
              <w:left w:val="nil"/>
              <w:bottom w:val="single" w:sz="4" w:space="0" w:color="auto"/>
              <w:right w:val="single" w:sz="4" w:space="0" w:color="auto"/>
            </w:tcBorders>
            <w:shd w:val="clear" w:color="auto" w:fill="auto"/>
            <w:noWrap/>
            <w:vAlign w:val="center"/>
            <w:hideMark/>
          </w:tcPr>
          <w:p w14:paraId="693A7EF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4268CA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55EF776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6868684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6C244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134</w:t>
            </w:r>
          </w:p>
        </w:tc>
        <w:tc>
          <w:tcPr>
            <w:tcW w:w="5760" w:type="dxa"/>
            <w:tcBorders>
              <w:top w:val="nil"/>
              <w:left w:val="nil"/>
              <w:bottom w:val="single" w:sz="4" w:space="0" w:color="auto"/>
              <w:right w:val="single" w:sz="4" w:space="0" w:color="auto"/>
            </w:tcBorders>
            <w:shd w:val="clear" w:color="auto" w:fill="auto"/>
            <w:noWrap/>
            <w:vAlign w:val="bottom"/>
            <w:hideMark/>
          </w:tcPr>
          <w:p w14:paraId="1FB7D3D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AZUL CÉU</w:t>
            </w:r>
          </w:p>
        </w:tc>
        <w:tc>
          <w:tcPr>
            <w:tcW w:w="821" w:type="dxa"/>
            <w:tcBorders>
              <w:top w:val="nil"/>
              <w:left w:val="nil"/>
              <w:bottom w:val="single" w:sz="4" w:space="0" w:color="auto"/>
              <w:right w:val="single" w:sz="4" w:space="0" w:color="auto"/>
            </w:tcBorders>
            <w:shd w:val="clear" w:color="auto" w:fill="auto"/>
            <w:noWrap/>
            <w:vAlign w:val="center"/>
            <w:hideMark/>
          </w:tcPr>
          <w:p w14:paraId="6A46AD1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46BC20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24FF122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78B9DF7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75BDF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135</w:t>
            </w:r>
          </w:p>
        </w:tc>
        <w:tc>
          <w:tcPr>
            <w:tcW w:w="5760" w:type="dxa"/>
            <w:tcBorders>
              <w:top w:val="nil"/>
              <w:left w:val="nil"/>
              <w:bottom w:val="single" w:sz="4" w:space="0" w:color="auto"/>
              <w:right w:val="single" w:sz="4" w:space="0" w:color="auto"/>
            </w:tcBorders>
            <w:shd w:val="clear" w:color="auto" w:fill="auto"/>
            <w:noWrap/>
            <w:vAlign w:val="bottom"/>
            <w:hideMark/>
          </w:tcPr>
          <w:p w14:paraId="280599D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AZUL ESCURO</w:t>
            </w:r>
          </w:p>
        </w:tc>
        <w:tc>
          <w:tcPr>
            <w:tcW w:w="821" w:type="dxa"/>
            <w:tcBorders>
              <w:top w:val="nil"/>
              <w:left w:val="nil"/>
              <w:bottom w:val="single" w:sz="4" w:space="0" w:color="auto"/>
              <w:right w:val="single" w:sz="4" w:space="0" w:color="auto"/>
            </w:tcBorders>
            <w:shd w:val="clear" w:color="auto" w:fill="auto"/>
            <w:noWrap/>
            <w:vAlign w:val="center"/>
            <w:hideMark/>
          </w:tcPr>
          <w:p w14:paraId="79EB1F7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C234D6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015D70B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3E650D3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BEC0E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136</w:t>
            </w:r>
          </w:p>
        </w:tc>
        <w:tc>
          <w:tcPr>
            <w:tcW w:w="5760" w:type="dxa"/>
            <w:tcBorders>
              <w:top w:val="nil"/>
              <w:left w:val="nil"/>
              <w:bottom w:val="single" w:sz="4" w:space="0" w:color="auto"/>
              <w:right w:val="single" w:sz="4" w:space="0" w:color="auto"/>
            </w:tcBorders>
            <w:shd w:val="clear" w:color="auto" w:fill="auto"/>
            <w:noWrap/>
            <w:vAlign w:val="bottom"/>
            <w:hideMark/>
          </w:tcPr>
          <w:p w14:paraId="69FB603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BEGE</w:t>
            </w:r>
          </w:p>
        </w:tc>
        <w:tc>
          <w:tcPr>
            <w:tcW w:w="821" w:type="dxa"/>
            <w:tcBorders>
              <w:top w:val="nil"/>
              <w:left w:val="nil"/>
              <w:bottom w:val="single" w:sz="4" w:space="0" w:color="auto"/>
              <w:right w:val="single" w:sz="4" w:space="0" w:color="auto"/>
            </w:tcBorders>
            <w:shd w:val="clear" w:color="auto" w:fill="auto"/>
            <w:noWrap/>
            <w:vAlign w:val="center"/>
            <w:hideMark/>
          </w:tcPr>
          <w:p w14:paraId="6BA7194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482EB2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2D840FF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0F29BBA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B896F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137</w:t>
            </w:r>
          </w:p>
        </w:tc>
        <w:tc>
          <w:tcPr>
            <w:tcW w:w="5760" w:type="dxa"/>
            <w:tcBorders>
              <w:top w:val="nil"/>
              <w:left w:val="nil"/>
              <w:bottom w:val="single" w:sz="4" w:space="0" w:color="auto"/>
              <w:right w:val="single" w:sz="4" w:space="0" w:color="auto"/>
            </w:tcBorders>
            <w:shd w:val="clear" w:color="auto" w:fill="auto"/>
            <w:noWrap/>
            <w:vAlign w:val="bottom"/>
            <w:hideMark/>
          </w:tcPr>
          <w:p w14:paraId="5584BDC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BRANCO</w:t>
            </w:r>
          </w:p>
        </w:tc>
        <w:tc>
          <w:tcPr>
            <w:tcW w:w="821" w:type="dxa"/>
            <w:tcBorders>
              <w:top w:val="nil"/>
              <w:left w:val="nil"/>
              <w:bottom w:val="single" w:sz="4" w:space="0" w:color="auto"/>
              <w:right w:val="single" w:sz="4" w:space="0" w:color="auto"/>
            </w:tcBorders>
            <w:shd w:val="clear" w:color="auto" w:fill="auto"/>
            <w:noWrap/>
            <w:vAlign w:val="center"/>
            <w:hideMark/>
          </w:tcPr>
          <w:p w14:paraId="6072382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8E1832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1E71CF4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0F7D3EC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10958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138</w:t>
            </w:r>
          </w:p>
        </w:tc>
        <w:tc>
          <w:tcPr>
            <w:tcW w:w="5760" w:type="dxa"/>
            <w:tcBorders>
              <w:top w:val="nil"/>
              <w:left w:val="nil"/>
              <w:bottom w:val="single" w:sz="4" w:space="0" w:color="auto"/>
              <w:right w:val="single" w:sz="4" w:space="0" w:color="auto"/>
            </w:tcBorders>
            <w:shd w:val="clear" w:color="auto" w:fill="auto"/>
            <w:noWrap/>
            <w:vAlign w:val="bottom"/>
            <w:hideMark/>
          </w:tcPr>
          <w:p w14:paraId="4A44A3F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CINZA</w:t>
            </w:r>
          </w:p>
        </w:tc>
        <w:tc>
          <w:tcPr>
            <w:tcW w:w="821" w:type="dxa"/>
            <w:tcBorders>
              <w:top w:val="nil"/>
              <w:left w:val="nil"/>
              <w:bottom w:val="single" w:sz="4" w:space="0" w:color="auto"/>
              <w:right w:val="single" w:sz="4" w:space="0" w:color="auto"/>
            </w:tcBorders>
            <w:shd w:val="clear" w:color="auto" w:fill="auto"/>
            <w:noWrap/>
            <w:vAlign w:val="center"/>
            <w:hideMark/>
          </w:tcPr>
          <w:p w14:paraId="46544C9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B0A5C3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477FDE3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6DD5FB9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DDF46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139</w:t>
            </w:r>
          </w:p>
        </w:tc>
        <w:tc>
          <w:tcPr>
            <w:tcW w:w="5760" w:type="dxa"/>
            <w:tcBorders>
              <w:top w:val="nil"/>
              <w:left w:val="nil"/>
              <w:bottom w:val="single" w:sz="4" w:space="0" w:color="auto"/>
              <w:right w:val="single" w:sz="4" w:space="0" w:color="auto"/>
            </w:tcBorders>
            <w:shd w:val="clear" w:color="auto" w:fill="auto"/>
            <w:noWrap/>
            <w:vAlign w:val="bottom"/>
            <w:hideMark/>
          </w:tcPr>
          <w:p w14:paraId="27F57E9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LARANJA</w:t>
            </w:r>
          </w:p>
        </w:tc>
        <w:tc>
          <w:tcPr>
            <w:tcW w:w="821" w:type="dxa"/>
            <w:tcBorders>
              <w:top w:val="nil"/>
              <w:left w:val="nil"/>
              <w:bottom w:val="single" w:sz="4" w:space="0" w:color="auto"/>
              <w:right w:val="single" w:sz="4" w:space="0" w:color="auto"/>
            </w:tcBorders>
            <w:shd w:val="clear" w:color="auto" w:fill="auto"/>
            <w:noWrap/>
            <w:vAlign w:val="center"/>
            <w:hideMark/>
          </w:tcPr>
          <w:p w14:paraId="10062DA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8129F2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5D71B26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1947923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210E4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140</w:t>
            </w:r>
          </w:p>
        </w:tc>
        <w:tc>
          <w:tcPr>
            <w:tcW w:w="5760" w:type="dxa"/>
            <w:tcBorders>
              <w:top w:val="nil"/>
              <w:left w:val="nil"/>
              <w:bottom w:val="single" w:sz="4" w:space="0" w:color="auto"/>
              <w:right w:val="single" w:sz="4" w:space="0" w:color="auto"/>
            </w:tcBorders>
            <w:shd w:val="clear" w:color="auto" w:fill="auto"/>
            <w:noWrap/>
            <w:vAlign w:val="bottom"/>
            <w:hideMark/>
          </w:tcPr>
          <w:p w14:paraId="202E2FA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LILÁS</w:t>
            </w:r>
          </w:p>
        </w:tc>
        <w:tc>
          <w:tcPr>
            <w:tcW w:w="821" w:type="dxa"/>
            <w:tcBorders>
              <w:top w:val="nil"/>
              <w:left w:val="nil"/>
              <w:bottom w:val="single" w:sz="4" w:space="0" w:color="auto"/>
              <w:right w:val="single" w:sz="4" w:space="0" w:color="auto"/>
            </w:tcBorders>
            <w:shd w:val="clear" w:color="auto" w:fill="auto"/>
            <w:noWrap/>
            <w:vAlign w:val="center"/>
            <w:hideMark/>
          </w:tcPr>
          <w:p w14:paraId="26E6324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82341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2B91F3E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18417D1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C0BD3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141</w:t>
            </w:r>
          </w:p>
        </w:tc>
        <w:tc>
          <w:tcPr>
            <w:tcW w:w="5760" w:type="dxa"/>
            <w:tcBorders>
              <w:top w:val="nil"/>
              <w:left w:val="nil"/>
              <w:bottom w:val="single" w:sz="4" w:space="0" w:color="auto"/>
              <w:right w:val="single" w:sz="4" w:space="0" w:color="auto"/>
            </w:tcBorders>
            <w:shd w:val="clear" w:color="auto" w:fill="auto"/>
            <w:noWrap/>
            <w:vAlign w:val="bottom"/>
            <w:hideMark/>
          </w:tcPr>
          <w:p w14:paraId="2226D4A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MARROM</w:t>
            </w:r>
          </w:p>
        </w:tc>
        <w:tc>
          <w:tcPr>
            <w:tcW w:w="821" w:type="dxa"/>
            <w:tcBorders>
              <w:top w:val="nil"/>
              <w:left w:val="nil"/>
              <w:bottom w:val="single" w:sz="4" w:space="0" w:color="auto"/>
              <w:right w:val="single" w:sz="4" w:space="0" w:color="auto"/>
            </w:tcBorders>
            <w:shd w:val="clear" w:color="auto" w:fill="auto"/>
            <w:noWrap/>
            <w:vAlign w:val="center"/>
            <w:hideMark/>
          </w:tcPr>
          <w:p w14:paraId="46B8A19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41C346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3912909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0D70D3C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67E65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142</w:t>
            </w:r>
          </w:p>
        </w:tc>
        <w:tc>
          <w:tcPr>
            <w:tcW w:w="5760" w:type="dxa"/>
            <w:tcBorders>
              <w:top w:val="nil"/>
              <w:left w:val="nil"/>
              <w:bottom w:val="single" w:sz="4" w:space="0" w:color="auto"/>
              <w:right w:val="single" w:sz="4" w:space="0" w:color="auto"/>
            </w:tcBorders>
            <w:shd w:val="clear" w:color="auto" w:fill="auto"/>
            <w:noWrap/>
            <w:vAlign w:val="bottom"/>
            <w:hideMark/>
          </w:tcPr>
          <w:p w14:paraId="63FB95E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PRETO</w:t>
            </w:r>
          </w:p>
        </w:tc>
        <w:tc>
          <w:tcPr>
            <w:tcW w:w="821" w:type="dxa"/>
            <w:tcBorders>
              <w:top w:val="nil"/>
              <w:left w:val="nil"/>
              <w:bottom w:val="single" w:sz="4" w:space="0" w:color="auto"/>
              <w:right w:val="single" w:sz="4" w:space="0" w:color="auto"/>
            </w:tcBorders>
            <w:shd w:val="clear" w:color="auto" w:fill="auto"/>
            <w:noWrap/>
            <w:vAlign w:val="center"/>
            <w:hideMark/>
          </w:tcPr>
          <w:p w14:paraId="45B2AF0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2F0D5B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1C4490B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2505D4E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78AF6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143</w:t>
            </w:r>
          </w:p>
        </w:tc>
        <w:tc>
          <w:tcPr>
            <w:tcW w:w="5760" w:type="dxa"/>
            <w:tcBorders>
              <w:top w:val="nil"/>
              <w:left w:val="nil"/>
              <w:bottom w:val="single" w:sz="4" w:space="0" w:color="auto"/>
              <w:right w:val="single" w:sz="4" w:space="0" w:color="auto"/>
            </w:tcBorders>
            <w:shd w:val="clear" w:color="auto" w:fill="auto"/>
            <w:noWrap/>
            <w:vAlign w:val="bottom"/>
            <w:hideMark/>
          </w:tcPr>
          <w:p w14:paraId="7CEE4B9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ROSA CLARO</w:t>
            </w:r>
          </w:p>
        </w:tc>
        <w:tc>
          <w:tcPr>
            <w:tcW w:w="821" w:type="dxa"/>
            <w:tcBorders>
              <w:top w:val="nil"/>
              <w:left w:val="nil"/>
              <w:bottom w:val="single" w:sz="4" w:space="0" w:color="auto"/>
              <w:right w:val="single" w:sz="4" w:space="0" w:color="auto"/>
            </w:tcBorders>
            <w:shd w:val="clear" w:color="auto" w:fill="auto"/>
            <w:noWrap/>
            <w:vAlign w:val="center"/>
            <w:hideMark/>
          </w:tcPr>
          <w:p w14:paraId="5CD7217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42BE03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6245A63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66D03F3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C5B51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144</w:t>
            </w:r>
          </w:p>
        </w:tc>
        <w:tc>
          <w:tcPr>
            <w:tcW w:w="5760" w:type="dxa"/>
            <w:tcBorders>
              <w:top w:val="nil"/>
              <w:left w:val="nil"/>
              <w:bottom w:val="single" w:sz="4" w:space="0" w:color="auto"/>
              <w:right w:val="single" w:sz="4" w:space="0" w:color="auto"/>
            </w:tcBorders>
            <w:shd w:val="clear" w:color="auto" w:fill="auto"/>
            <w:noWrap/>
            <w:vAlign w:val="bottom"/>
            <w:hideMark/>
          </w:tcPr>
          <w:p w14:paraId="1AC0903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ROXO</w:t>
            </w:r>
          </w:p>
        </w:tc>
        <w:tc>
          <w:tcPr>
            <w:tcW w:w="821" w:type="dxa"/>
            <w:tcBorders>
              <w:top w:val="nil"/>
              <w:left w:val="nil"/>
              <w:bottom w:val="single" w:sz="4" w:space="0" w:color="auto"/>
              <w:right w:val="single" w:sz="4" w:space="0" w:color="auto"/>
            </w:tcBorders>
            <w:shd w:val="clear" w:color="auto" w:fill="auto"/>
            <w:noWrap/>
            <w:vAlign w:val="center"/>
            <w:hideMark/>
          </w:tcPr>
          <w:p w14:paraId="686960A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DACC16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5783654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6254089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16CBB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145</w:t>
            </w:r>
          </w:p>
        </w:tc>
        <w:tc>
          <w:tcPr>
            <w:tcW w:w="5760" w:type="dxa"/>
            <w:tcBorders>
              <w:top w:val="nil"/>
              <w:left w:val="nil"/>
              <w:bottom w:val="single" w:sz="4" w:space="0" w:color="auto"/>
              <w:right w:val="single" w:sz="4" w:space="0" w:color="auto"/>
            </w:tcBorders>
            <w:shd w:val="clear" w:color="auto" w:fill="auto"/>
            <w:noWrap/>
            <w:vAlign w:val="bottom"/>
            <w:hideMark/>
          </w:tcPr>
          <w:p w14:paraId="2B92336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VERDE CLARO</w:t>
            </w:r>
          </w:p>
        </w:tc>
        <w:tc>
          <w:tcPr>
            <w:tcW w:w="821" w:type="dxa"/>
            <w:tcBorders>
              <w:top w:val="nil"/>
              <w:left w:val="nil"/>
              <w:bottom w:val="single" w:sz="4" w:space="0" w:color="auto"/>
              <w:right w:val="single" w:sz="4" w:space="0" w:color="auto"/>
            </w:tcBorders>
            <w:shd w:val="clear" w:color="auto" w:fill="auto"/>
            <w:noWrap/>
            <w:vAlign w:val="center"/>
            <w:hideMark/>
          </w:tcPr>
          <w:p w14:paraId="22CABCE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6BEA70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6B1A12E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5A6BA80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D9D58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146</w:t>
            </w:r>
          </w:p>
        </w:tc>
        <w:tc>
          <w:tcPr>
            <w:tcW w:w="5760" w:type="dxa"/>
            <w:tcBorders>
              <w:top w:val="nil"/>
              <w:left w:val="nil"/>
              <w:bottom w:val="single" w:sz="4" w:space="0" w:color="auto"/>
              <w:right w:val="single" w:sz="4" w:space="0" w:color="auto"/>
            </w:tcBorders>
            <w:shd w:val="clear" w:color="auto" w:fill="auto"/>
            <w:noWrap/>
            <w:vAlign w:val="bottom"/>
            <w:hideMark/>
          </w:tcPr>
          <w:p w14:paraId="5BE18BF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VERDE ESCURO</w:t>
            </w:r>
          </w:p>
        </w:tc>
        <w:tc>
          <w:tcPr>
            <w:tcW w:w="821" w:type="dxa"/>
            <w:tcBorders>
              <w:top w:val="nil"/>
              <w:left w:val="nil"/>
              <w:bottom w:val="single" w:sz="4" w:space="0" w:color="auto"/>
              <w:right w:val="single" w:sz="4" w:space="0" w:color="auto"/>
            </w:tcBorders>
            <w:shd w:val="clear" w:color="auto" w:fill="auto"/>
            <w:noWrap/>
            <w:vAlign w:val="center"/>
            <w:hideMark/>
          </w:tcPr>
          <w:p w14:paraId="76C42A9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EA3FB1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53E384D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35A4253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1B28A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147</w:t>
            </w:r>
          </w:p>
        </w:tc>
        <w:tc>
          <w:tcPr>
            <w:tcW w:w="5760" w:type="dxa"/>
            <w:tcBorders>
              <w:top w:val="nil"/>
              <w:left w:val="nil"/>
              <w:bottom w:val="single" w:sz="4" w:space="0" w:color="auto"/>
              <w:right w:val="single" w:sz="4" w:space="0" w:color="auto"/>
            </w:tcBorders>
            <w:shd w:val="clear" w:color="auto" w:fill="auto"/>
            <w:noWrap/>
            <w:vAlign w:val="bottom"/>
            <w:hideMark/>
          </w:tcPr>
          <w:p w14:paraId="7FF298E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LISO VERMELHO</w:t>
            </w:r>
          </w:p>
        </w:tc>
        <w:tc>
          <w:tcPr>
            <w:tcW w:w="821" w:type="dxa"/>
            <w:tcBorders>
              <w:top w:val="nil"/>
              <w:left w:val="nil"/>
              <w:bottom w:val="single" w:sz="4" w:space="0" w:color="auto"/>
              <w:right w:val="single" w:sz="4" w:space="0" w:color="auto"/>
            </w:tcBorders>
            <w:shd w:val="clear" w:color="auto" w:fill="auto"/>
            <w:noWrap/>
            <w:vAlign w:val="center"/>
            <w:hideMark/>
          </w:tcPr>
          <w:p w14:paraId="18DFDB4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EEB65F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07B4942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29B9582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3547C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148</w:t>
            </w:r>
          </w:p>
        </w:tc>
        <w:tc>
          <w:tcPr>
            <w:tcW w:w="5760" w:type="dxa"/>
            <w:tcBorders>
              <w:top w:val="nil"/>
              <w:left w:val="nil"/>
              <w:bottom w:val="single" w:sz="4" w:space="0" w:color="auto"/>
              <w:right w:val="single" w:sz="4" w:space="0" w:color="auto"/>
            </w:tcBorders>
            <w:shd w:val="clear" w:color="auto" w:fill="auto"/>
            <w:noWrap/>
            <w:vAlign w:val="bottom"/>
            <w:hideMark/>
          </w:tcPr>
          <w:p w14:paraId="1810C85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VERDE CLARO</w:t>
            </w:r>
          </w:p>
        </w:tc>
        <w:tc>
          <w:tcPr>
            <w:tcW w:w="821" w:type="dxa"/>
            <w:tcBorders>
              <w:top w:val="nil"/>
              <w:left w:val="nil"/>
              <w:bottom w:val="single" w:sz="4" w:space="0" w:color="auto"/>
              <w:right w:val="single" w:sz="4" w:space="0" w:color="auto"/>
            </w:tcBorders>
            <w:shd w:val="clear" w:color="auto" w:fill="auto"/>
            <w:noWrap/>
            <w:vAlign w:val="center"/>
            <w:hideMark/>
          </w:tcPr>
          <w:p w14:paraId="56E15F2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F0B6C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144B599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29B4C9E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7725D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149</w:t>
            </w:r>
          </w:p>
        </w:tc>
        <w:tc>
          <w:tcPr>
            <w:tcW w:w="5760" w:type="dxa"/>
            <w:tcBorders>
              <w:top w:val="nil"/>
              <w:left w:val="nil"/>
              <w:bottom w:val="single" w:sz="4" w:space="0" w:color="auto"/>
              <w:right w:val="single" w:sz="4" w:space="0" w:color="auto"/>
            </w:tcBorders>
            <w:shd w:val="clear" w:color="auto" w:fill="auto"/>
            <w:noWrap/>
            <w:vAlign w:val="bottom"/>
            <w:hideMark/>
          </w:tcPr>
          <w:p w14:paraId="63F3448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VERDE</w:t>
            </w:r>
          </w:p>
        </w:tc>
        <w:tc>
          <w:tcPr>
            <w:tcW w:w="821" w:type="dxa"/>
            <w:tcBorders>
              <w:top w:val="nil"/>
              <w:left w:val="nil"/>
              <w:bottom w:val="single" w:sz="4" w:space="0" w:color="auto"/>
              <w:right w:val="single" w:sz="4" w:space="0" w:color="auto"/>
            </w:tcBorders>
            <w:shd w:val="clear" w:color="auto" w:fill="auto"/>
            <w:noWrap/>
            <w:vAlign w:val="center"/>
            <w:hideMark/>
          </w:tcPr>
          <w:p w14:paraId="0698DB5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12277F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1260E16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306B17F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B231F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150</w:t>
            </w:r>
          </w:p>
        </w:tc>
        <w:tc>
          <w:tcPr>
            <w:tcW w:w="5760" w:type="dxa"/>
            <w:tcBorders>
              <w:top w:val="nil"/>
              <w:left w:val="nil"/>
              <w:bottom w:val="single" w:sz="4" w:space="0" w:color="auto"/>
              <w:right w:val="single" w:sz="4" w:space="0" w:color="auto"/>
            </w:tcBorders>
            <w:shd w:val="clear" w:color="auto" w:fill="auto"/>
            <w:noWrap/>
            <w:vAlign w:val="bottom"/>
            <w:hideMark/>
          </w:tcPr>
          <w:p w14:paraId="2A34313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AMARELO</w:t>
            </w:r>
          </w:p>
        </w:tc>
        <w:tc>
          <w:tcPr>
            <w:tcW w:w="821" w:type="dxa"/>
            <w:tcBorders>
              <w:top w:val="nil"/>
              <w:left w:val="nil"/>
              <w:bottom w:val="single" w:sz="4" w:space="0" w:color="auto"/>
              <w:right w:val="single" w:sz="4" w:space="0" w:color="auto"/>
            </w:tcBorders>
            <w:shd w:val="clear" w:color="auto" w:fill="auto"/>
            <w:noWrap/>
            <w:vAlign w:val="center"/>
            <w:hideMark/>
          </w:tcPr>
          <w:p w14:paraId="2F50EC5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E86910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1B769CD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06DC9EC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83BD0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151</w:t>
            </w:r>
          </w:p>
        </w:tc>
        <w:tc>
          <w:tcPr>
            <w:tcW w:w="5760" w:type="dxa"/>
            <w:tcBorders>
              <w:top w:val="nil"/>
              <w:left w:val="nil"/>
              <w:bottom w:val="single" w:sz="4" w:space="0" w:color="auto"/>
              <w:right w:val="single" w:sz="4" w:space="0" w:color="auto"/>
            </w:tcBorders>
            <w:shd w:val="clear" w:color="auto" w:fill="auto"/>
            <w:noWrap/>
            <w:vAlign w:val="bottom"/>
            <w:hideMark/>
          </w:tcPr>
          <w:p w14:paraId="33F8261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AZUL CLARO</w:t>
            </w:r>
          </w:p>
        </w:tc>
        <w:tc>
          <w:tcPr>
            <w:tcW w:w="821" w:type="dxa"/>
            <w:tcBorders>
              <w:top w:val="nil"/>
              <w:left w:val="nil"/>
              <w:bottom w:val="single" w:sz="4" w:space="0" w:color="auto"/>
              <w:right w:val="single" w:sz="4" w:space="0" w:color="auto"/>
            </w:tcBorders>
            <w:shd w:val="clear" w:color="auto" w:fill="auto"/>
            <w:noWrap/>
            <w:vAlign w:val="center"/>
            <w:hideMark/>
          </w:tcPr>
          <w:p w14:paraId="51D9103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F4F4CF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7047A04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5B9FD53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C33FB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152</w:t>
            </w:r>
          </w:p>
        </w:tc>
        <w:tc>
          <w:tcPr>
            <w:tcW w:w="5760" w:type="dxa"/>
            <w:tcBorders>
              <w:top w:val="nil"/>
              <w:left w:val="nil"/>
              <w:bottom w:val="single" w:sz="4" w:space="0" w:color="auto"/>
              <w:right w:val="single" w:sz="4" w:space="0" w:color="auto"/>
            </w:tcBorders>
            <w:shd w:val="clear" w:color="auto" w:fill="auto"/>
            <w:noWrap/>
            <w:vAlign w:val="bottom"/>
            <w:hideMark/>
          </w:tcPr>
          <w:p w14:paraId="5570DF2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AZUL ESCURO</w:t>
            </w:r>
          </w:p>
        </w:tc>
        <w:tc>
          <w:tcPr>
            <w:tcW w:w="821" w:type="dxa"/>
            <w:tcBorders>
              <w:top w:val="nil"/>
              <w:left w:val="nil"/>
              <w:bottom w:val="single" w:sz="4" w:space="0" w:color="auto"/>
              <w:right w:val="single" w:sz="4" w:space="0" w:color="auto"/>
            </w:tcBorders>
            <w:shd w:val="clear" w:color="auto" w:fill="auto"/>
            <w:noWrap/>
            <w:vAlign w:val="center"/>
            <w:hideMark/>
          </w:tcPr>
          <w:p w14:paraId="662E669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D226CE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4CB8765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2959E56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C2BBD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153</w:t>
            </w:r>
          </w:p>
        </w:tc>
        <w:tc>
          <w:tcPr>
            <w:tcW w:w="5760" w:type="dxa"/>
            <w:tcBorders>
              <w:top w:val="nil"/>
              <w:left w:val="nil"/>
              <w:bottom w:val="single" w:sz="4" w:space="0" w:color="auto"/>
              <w:right w:val="single" w:sz="4" w:space="0" w:color="auto"/>
            </w:tcBorders>
            <w:shd w:val="clear" w:color="auto" w:fill="auto"/>
            <w:noWrap/>
            <w:vAlign w:val="bottom"/>
            <w:hideMark/>
          </w:tcPr>
          <w:p w14:paraId="52AD681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BRANCO</w:t>
            </w:r>
          </w:p>
        </w:tc>
        <w:tc>
          <w:tcPr>
            <w:tcW w:w="821" w:type="dxa"/>
            <w:tcBorders>
              <w:top w:val="nil"/>
              <w:left w:val="nil"/>
              <w:bottom w:val="single" w:sz="4" w:space="0" w:color="auto"/>
              <w:right w:val="single" w:sz="4" w:space="0" w:color="auto"/>
            </w:tcBorders>
            <w:shd w:val="clear" w:color="auto" w:fill="auto"/>
            <w:noWrap/>
            <w:vAlign w:val="center"/>
            <w:hideMark/>
          </w:tcPr>
          <w:p w14:paraId="6180438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0AA885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793CB78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6CFE85B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C16F3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154</w:t>
            </w:r>
          </w:p>
        </w:tc>
        <w:tc>
          <w:tcPr>
            <w:tcW w:w="5760" w:type="dxa"/>
            <w:tcBorders>
              <w:top w:val="nil"/>
              <w:left w:val="nil"/>
              <w:bottom w:val="single" w:sz="4" w:space="0" w:color="auto"/>
              <w:right w:val="single" w:sz="4" w:space="0" w:color="auto"/>
            </w:tcBorders>
            <w:shd w:val="clear" w:color="auto" w:fill="auto"/>
            <w:noWrap/>
            <w:vAlign w:val="bottom"/>
            <w:hideMark/>
          </w:tcPr>
          <w:p w14:paraId="2FD4549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DOURADO</w:t>
            </w:r>
          </w:p>
        </w:tc>
        <w:tc>
          <w:tcPr>
            <w:tcW w:w="821" w:type="dxa"/>
            <w:tcBorders>
              <w:top w:val="nil"/>
              <w:left w:val="nil"/>
              <w:bottom w:val="single" w:sz="4" w:space="0" w:color="auto"/>
              <w:right w:val="single" w:sz="4" w:space="0" w:color="auto"/>
            </w:tcBorders>
            <w:shd w:val="clear" w:color="auto" w:fill="auto"/>
            <w:noWrap/>
            <w:vAlign w:val="center"/>
            <w:hideMark/>
          </w:tcPr>
          <w:p w14:paraId="7FBD128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37C5BF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24E1296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140A488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5BF4B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155</w:t>
            </w:r>
          </w:p>
        </w:tc>
        <w:tc>
          <w:tcPr>
            <w:tcW w:w="5760" w:type="dxa"/>
            <w:tcBorders>
              <w:top w:val="nil"/>
              <w:left w:val="nil"/>
              <w:bottom w:val="single" w:sz="4" w:space="0" w:color="auto"/>
              <w:right w:val="single" w:sz="4" w:space="0" w:color="auto"/>
            </w:tcBorders>
            <w:shd w:val="clear" w:color="auto" w:fill="auto"/>
            <w:noWrap/>
            <w:vAlign w:val="bottom"/>
            <w:hideMark/>
          </w:tcPr>
          <w:p w14:paraId="11C84F2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LARANJA</w:t>
            </w:r>
          </w:p>
        </w:tc>
        <w:tc>
          <w:tcPr>
            <w:tcW w:w="821" w:type="dxa"/>
            <w:tcBorders>
              <w:top w:val="nil"/>
              <w:left w:val="nil"/>
              <w:bottom w:val="single" w:sz="4" w:space="0" w:color="auto"/>
              <w:right w:val="single" w:sz="4" w:space="0" w:color="auto"/>
            </w:tcBorders>
            <w:shd w:val="clear" w:color="auto" w:fill="auto"/>
            <w:noWrap/>
            <w:vAlign w:val="center"/>
            <w:hideMark/>
          </w:tcPr>
          <w:p w14:paraId="4C922F7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F33B1F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1D3EFA0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6999C2F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8CBA5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156</w:t>
            </w:r>
          </w:p>
        </w:tc>
        <w:tc>
          <w:tcPr>
            <w:tcW w:w="5760" w:type="dxa"/>
            <w:tcBorders>
              <w:top w:val="nil"/>
              <w:left w:val="nil"/>
              <w:bottom w:val="single" w:sz="4" w:space="0" w:color="auto"/>
              <w:right w:val="single" w:sz="4" w:space="0" w:color="auto"/>
            </w:tcBorders>
            <w:shd w:val="clear" w:color="auto" w:fill="auto"/>
            <w:noWrap/>
            <w:vAlign w:val="bottom"/>
            <w:hideMark/>
          </w:tcPr>
          <w:p w14:paraId="56D61D0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LILAS</w:t>
            </w:r>
          </w:p>
        </w:tc>
        <w:tc>
          <w:tcPr>
            <w:tcW w:w="821" w:type="dxa"/>
            <w:tcBorders>
              <w:top w:val="nil"/>
              <w:left w:val="nil"/>
              <w:bottom w:val="single" w:sz="4" w:space="0" w:color="auto"/>
              <w:right w:val="single" w:sz="4" w:space="0" w:color="auto"/>
            </w:tcBorders>
            <w:shd w:val="clear" w:color="auto" w:fill="auto"/>
            <w:noWrap/>
            <w:vAlign w:val="center"/>
            <w:hideMark/>
          </w:tcPr>
          <w:p w14:paraId="6F25A6C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27C3AC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42E86C9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6272331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D8E10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157</w:t>
            </w:r>
          </w:p>
        </w:tc>
        <w:tc>
          <w:tcPr>
            <w:tcW w:w="5760" w:type="dxa"/>
            <w:tcBorders>
              <w:top w:val="nil"/>
              <w:left w:val="nil"/>
              <w:bottom w:val="single" w:sz="4" w:space="0" w:color="auto"/>
              <w:right w:val="single" w:sz="4" w:space="0" w:color="auto"/>
            </w:tcBorders>
            <w:shd w:val="clear" w:color="auto" w:fill="auto"/>
            <w:noWrap/>
            <w:vAlign w:val="bottom"/>
            <w:hideMark/>
          </w:tcPr>
          <w:p w14:paraId="7D3DDA4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PRATA</w:t>
            </w:r>
          </w:p>
        </w:tc>
        <w:tc>
          <w:tcPr>
            <w:tcW w:w="821" w:type="dxa"/>
            <w:tcBorders>
              <w:top w:val="nil"/>
              <w:left w:val="nil"/>
              <w:bottom w:val="single" w:sz="4" w:space="0" w:color="auto"/>
              <w:right w:val="single" w:sz="4" w:space="0" w:color="auto"/>
            </w:tcBorders>
            <w:shd w:val="clear" w:color="auto" w:fill="auto"/>
            <w:noWrap/>
            <w:vAlign w:val="center"/>
            <w:hideMark/>
          </w:tcPr>
          <w:p w14:paraId="48ECB97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C9460C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2350810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2394135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1E115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158</w:t>
            </w:r>
          </w:p>
        </w:tc>
        <w:tc>
          <w:tcPr>
            <w:tcW w:w="5760" w:type="dxa"/>
            <w:tcBorders>
              <w:top w:val="nil"/>
              <w:left w:val="nil"/>
              <w:bottom w:val="single" w:sz="4" w:space="0" w:color="auto"/>
              <w:right w:val="single" w:sz="4" w:space="0" w:color="auto"/>
            </w:tcBorders>
            <w:shd w:val="clear" w:color="auto" w:fill="auto"/>
            <w:noWrap/>
            <w:vAlign w:val="bottom"/>
            <w:hideMark/>
          </w:tcPr>
          <w:p w14:paraId="668CA56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PRETO</w:t>
            </w:r>
          </w:p>
        </w:tc>
        <w:tc>
          <w:tcPr>
            <w:tcW w:w="821" w:type="dxa"/>
            <w:tcBorders>
              <w:top w:val="nil"/>
              <w:left w:val="nil"/>
              <w:bottom w:val="single" w:sz="4" w:space="0" w:color="auto"/>
              <w:right w:val="single" w:sz="4" w:space="0" w:color="auto"/>
            </w:tcBorders>
            <w:shd w:val="clear" w:color="auto" w:fill="auto"/>
            <w:noWrap/>
            <w:vAlign w:val="center"/>
            <w:hideMark/>
          </w:tcPr>
          <w:p w14:paraId="3CB235F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BCDEF0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465770E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4A926C3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B6788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159</w:t>
            </w:r>
          </w:p>
        </w:tc>
        <w:tc>
          <w:tcPr>
            <w:tcW w:w="5760" w:type="dxa"/>
            <w:tcBorders>
              <w:top w:val="nil"/>
              <w:left w:val="nil"/>
              <w:bottom w:val="single" w:sz="4" w:space="0" w:color="auto"/>
              <w:right w:val="single" w:sz="4" w:space="0" w:color="auto"/>
            </w:tcBorders>
            <w:shd w:val="clear" w:color="auto" w:fill="auto"/>
            <w:noWrap/>
            <w:vAlign w:val="bottom"/>
            <w:hideMark/>
          </w:tcPr>
          <w:p w14:paraId="2D3B767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ROSA CLARO</w:t>
            </w:r>
          </w:p>
        </w:tc>
        <w:tc>
          <w:tcPr>
            <w:tcW w:w="821" w:type="dxa"/>
            <w:tcBorders>
              <w:top w:val="nil"/>
              <w:left w:val="nil"/>
              <w:bottom w:val="single" w:sz="4" w:space="0" w:color="auto"/>
              <w:right w:val="single" w:sz="4" w:space="0" w:color="auto"/>
            </w:tcBorders>
            <w:shd w:val="clear" w:color="auto" w:fill="auto"/>
            <w:noWrap/>
            <w:vAlign w:val="center"/>
            <w:hideMark/>
          </w:tcPr>
          <w:p w14:paraId="5D3B8FE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10BE93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50FE65C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65D29A6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E4F32C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160</w:t>
            </w:r>
          </w:p>
        </w:tc>
        <w:tc>
          <w:tcPr>
            <w:tcW w:w="5760" w:type="dxa"/>
            <w:tcBorders>
              <w:top w:val="nil"/>
              <w:left w:val="nil"/>
              <w:bottom w:val="single" w:sz="4" w:space="0" w:color="auto"/>
              <w:right w:val="single" w:sz="4" w:space="0" w:color="auto"/>
            </w:tcBorders>
            <w:shd w:val="clear" w:color="auto" w:fill="auto"/>
            <w:noWrap/>
            <w:vAlign w:val="bottom"/>
            <w:hideMark/>
          </w:tcPr>
          <w:p w14:paraId="6F5CF01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ROXO</w:t>
            </w:r>
          </w:p>
        </w:tc>
        <w:tc>
          <w:tcPr>
            <w:tcW w:w="821" w:type="dxa"/>
            <w:tcBorders>
              <w:top w:val="nil"/>
              <w:left w:val="nil"/>
              <w:bottom w:val="single" w:sz="4" w:space="0" w:color="auto"/>
              <w:right w:val="single" w:sz="4" w:space="0" w:color="auto"/>
            </w:tcBorders>
            <w:shd w:val="clear" w:color="auto" w:fill="auto"/>
            <w:noWrap/>
            <w:vAlign w:val="center"/>
            <w:hideMark/>
          </w:tcPr>
          <w:p w14:paraId="5B73618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47109F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2F9798E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35C695D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7B621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161</w:t>
            </w:r>
          </w:p>
        </w:tc>
        <w:tc>
          <w:tcPr>
            <w:tcW w:w="5760" w:type="dxa"/>
            <w:tcBorders>
              <w:top w:val="nil"/>
              <w:left w:val="nil"/>
              <w:bottom w:val="single" w:sz="4" w:space="0" w:color="auto"/>
              <w:right w:val="single" w:sz="4" w:space="0" w:color="auto"/>
            </w:tcBorders>
            <w:shd w:val="clear" w:color="auto" w:fill="auto"/>
            <w:noWrap/>
            <w:vAlign w:val="bottom"/>
            <w:hideMark/>
          </w:tcPr>
          <w:p w14:paraId="276F47C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 X60 COM GLITER VERMELHO</w:t>
            </w:r>
          </w:p>
        </w:tc>
        <w:tc>
          <w:tcPr>
            <w:tcW w:w="821" w:type="dxa"/>
            <w:tcBorders>
              <w:top w:val="nil"/>
              <w:left w:val="nil"/>
              <w:bottom w:val="single" w:sz="4" w:space="0" w:color="auto"/>
              <w:right w:val="single" w:sz="4" w:space="0" w:color="auto"/>
            </w:tcBorders>
            <w:shd w:val="clear" w:color="auto" w:fill="auto"/>
            <w:noWrap/>
            <w:vAlign w:val="center"/>
            <w:hideMark/>
          </w:tcPr>
          <w:p w14:paraId="7320757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F46C1C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1884B2A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R$ 6,01</w:t>
            </w:r>
          </w:p>
        </w:tc>
      </w:tr>
      <w:tr w:rsidR="005E3503" w:rsidRPr="005E3503" w14:paraId="6387864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6E7B5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162</w:t>
            </w:r>
          </w:p>
        </w:tc>
        <w:tc>
          <w:tcPr>
            <w:tcW w:w="5760" w:type="dxa"/>
            <w:tcBorders>
              <w:top w:val="nil"/>
              <w:left w:val="nil"/>
              <w:bottom w:val="single" w:sz="4" w:space="0" w:color="auto"/>
              <w:right w:val="single" w:sz="4" w:space="0" w:color="auto"/>
            </w:tcBorders>
            <w:shd w:val="clear" w:color="auto" w:fill="auto"/>
            <w:noWrap/>
            <w:vAlign w:val="bottom"/>
            <w:hideMark/>
          </w:tcPr>
          <w:p w14:paraId="0F7FBC7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LISO 40X60 AZUL TIFANY</w:t>
            </w:r>
          </w:p>
        </w:tc>
        <w:tc>
          <w:tcPr>
            <w:tcW w:w="821" w:type="dxa"/>
            <w:tcBorders>
              <w:top w:val="nil"/>
              <w:left w:val="nil"/>
              <w:bottom w:val="single" w:sz="4" w:space="0" w:color="auto"/>
              <w:right w:val="single" w:sz="4" w:space="0" w:color="auto"/>
            </w:tcBorders>
            <w:shd w:val="clear" w:color="auto" w:fill="auto"/>
            <w:noWrap/>
            <w:vAlign w:val="center"/>
            <w:hideMark/>
          </w:tcPr>
          <w:p w14:paraId="326CCEC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344B98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4E8F1E3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4AF14B0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36A77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163</w:t>
            </w:r>
          </w:p>
        </w:tc>
        <w:tc>
          <w:tcPr>
            <w:tcW w:w="5760" w:type="dxa"/>
            <w:tcBorders>
              <w:top w:val="nil"/>
              <w:left w:val="nil"/>
              <w:bottom w:val="single" w:sz="4" w:space="0" w:color="auto"/>
              <w:right w:val="single" w:sz="4" w:space="0" w:color="auto"/>
            </w:tcBorders>
            <w:shd w:val="clear" w:color="auto" w:fill="auto"/>
            <w:noWrap/>
            <w:vAlign w:val="bottom"/>
            <w:hideMark/>
          </w:tcPr>
          <w:p w14:paraId="08C31BA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FOLHA DE EVA 40X60 ROSA PINK</w:t>
            </w:r>
          </w:p>
        </w:tc>
        <w:tc>
          <w:tcPr>
            <w:tcW w:w="821" w:type="dxa"/>
            <w:tcBorders>
              <w:top w:val="nil"/>
              <w:left w:val="nil"/>
              <w:bottom w:val="single" w:sz="4" w:space="0" w:color="auto"/>
              <w:right w:val="single" w:sz="4" w:space="0" w:color="auto"/>
            </w:tcBorders>
            <w:shd w:val="clear" w:color="auto" w:fill="auto"/>
            <w:noWrap/>
            <w:vAlign w:val="center"/>
            <w:hideMark/>
          </w:tcPr>
          <w:p w14:paraId="4008C1F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B05001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79E1150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w:t>
            </w:r>
          </w:p>
        </w:tc>
      </w:tr>
      <w:tr w:rsidR="005E3503" w:rsidRPr="005E3503" w14:paraId="3EAA39E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D7DAC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164</w:t>
            </w:r>
          </w:p>
        </w:tc>
        <w:tc>
          <w:tcPr>
            <w:tcW w:w="5760" w:type="dxa"/>
            <w:tcBorders>
              <w:top w:val="nil"/>
              <w:left w:val="nil"/>
              <w:bottom w:val="single" w:sz="4" w:space="0" w:color="auto"/>
              <w:right w:val="single" w:sz="4" w:space="0" w:color="auto"/>
            </w:tcBorders>
            <w:shd w:val="clear" w:color="auto" w:fill="auto"/>
            <w:noWrap/>
            <w:vAlign w:val="bottom"/>
            <w:hideMark/>
          </w:tcPr>
          <w:p w14:paraId="64EFF31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GIZ COLORIDO CAIXA COM 64 CX c/40</w:t>
            </w:r>
          </w:p>
        </w:tc>
        <w:tc>
          <w:tcPr>
            <w:tcW w:w="821" w:type="dxa"/>
            <w:tcBorders>
              <w:top w:val="nil"/>
              <w:left w:val="nil"/>
              <w:bottom w:val="single" w:sz="4" w:space="0" w:color="auto"/>
              <w:right w:val="single" w:sz="4" w:space="0" w:color="auto"/>
            </w:tcBorders>
            <w:shd w:val="clear" w:color="auto" w:fill="auto"/>
            <w:noWrap/>
            <w:vAlign w:val="center"/>
            <w:hideMark/>
          </w:tcPr>
          <w:p w14:paraId="644D45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03787C9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w:t>
            </w:r>
          </w:p>
        </w:tc>
        <w:tc>
          <w:tcPr>
            <w:tcW w:w="916" w:type="dxa"/>
            <w:tcBorders>
              <w:top w:val="nil"/>
              <w:left w:val="nil"/>
              <w:bottom w:val="single" w:sz="4" w:space="0" w:color="auto"/>
              <w:right w:val="single" w:sz="4" w:space="0" w:color="auto"/>
            </w:tcBorders>
            <w:shd w:val="clear" w:color="auto" w:fill="auto"/>
            <w:noWrap/>
            <w:vAlign w:val="bottom"/>
            <w:hideMark/>
          </w:tcPr>
          <w:p w14:paraId="404F563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R$ 296,12</w:t>
            </w:r>
          </w:p>
        </w:tc>
      </w:tr>
      <w:tr w:rsidR="005E3503" w:rsidRPr="005E3503" w14:paraId="3FB578D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7CB4F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165</w:t>
            </w:r>
          </w:p>
        </w:tc>
        <w:tc>
          <w:tcPr>
            <w:tcW w:w="5760" w:type="dxa"/>
            <w:tcBorders>
              <w:top w:val="nil"/>
              <w:left w:val="nil"/>
              <w:bottom w:val="single" w:sz="4" w:space="0" w:color="auto"/>
              <w:right w:val="single" w:sz="4" w:space="0" w:color="auto"/>
            </w:tcBorders>
            <w:shd w:val="clear" w:color="auto" w:fill="auto"/>
            <w:noWrap/>
            <w:vAlign w:val="bottom"/>
            <w:hideMark/>
          </w:tcPr>
          <w:p w14:paraId="0237B50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GIZ BRANCO CAIXA COM 64 CX c/40 </w:t>
            </w:r>
          </w:p>
        </w:tc>
        <w:tc>
          <w:tcPr>
            <w:tcW w:w="821" w:type="dxa"/>
            <w:tcBorders>
              <w:top w:val="nil"/>
              <w:left w:val="nil"/>
              <w:bottom w:val="single" w:sz="4" w:space="0" w:color="auto"/>
              <w:right w:val="single" w:sz="4" w:space="0" w:color="auto"/>
            </w:tcBorders>
            <w:shd w:val="clear" w:color="auto" w:fill="auto"/>
            <w:noWrap/>
            <w:vAlign w:val="center"/>
            <w:hideMark/>
          </w:tcPr>
          <w:p w14:paraId="2E28E86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72693C0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w:t>
            </w:r>
          </w:p>
        </w:tc>
        <w:tc>
          <w:tcPr>
            <w:tcW w:w="916" w:type="dxa"/>
            <w:tcBorders>
              <w:top w:val="nil"/>
              <w:left w:val="nil"/>
              <w:bottom w:val="single" w:sz="4" w:space="0" w:color="auto"/>
              <w:right w:val="single" w:sz="4" w:space="0" w:color="auto"/>
            </w:tcBorders>
            <w:shd w:val="clear" w:color="auto" w:fill="auto"/>
            <w:noWrap/>
            <w:vAlign w:val="bottom"/>
            <w:hideMark/>
          </w:tcPr>
          <w:p w14:paraId="4A3072E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R$ 276,12</w:t>
            </w:r>
          </w:p>
        </w:tc>
      </w:tr>
      <w:tr w:rsidR="005E3503" w:rsidRPr="005E3503" w14:paraId="011DEB9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E89C6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166</w:t>
            </w:r>
          </w:p>
        </w:tc>
        <w:tc>
          <w:tcPr>
            <w:tcW w:w="5760" w:type="dxa"/>
            <w:tcBorders>
              <w:top w:val="nil"/>
              <w:left w:val="nil"/>
              <w:bottom w:val="single" w:sz="4" w:space="0" w:color="auto"/>
              <w:right w:val="single" w:sz="4" w:space="0" w:color="auto"/>
            </w:tcBorders>
            <w:shd w:val="clear" w:color="auto" w:fill="auto"/>
            <w:noWrap/>
            <w:vAlign w:val="bottom"/>
            <w:hideMark/>
          </w:tcPr>
          <w:p w14:paraId="09C5EBC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GIZ CERA, GROSSO CAIXA COM 12</w:t>
            </w:r>
          </w:p>
        </w:tc>
        <w:tc>
          <w:tcPr>
            <w:tcW w:w="821" w:type="dxa"/>
            <w:tcBorders>
              <w:top w:val="nil"/>
              <w:left w:val="nil"/>
              <w:bottom w:val="single" w:sz="4" w:space="0" w:color="auto"/>
              <w:right w:val="single" w:sz="4" w:space="0" w:color="auto"/>
            </w:tcBorders>
            <w:shd w:val="clear" w:color="auto" w:fill="auto"/>
            <w:noWrap/>
            <w:vAlign w:val="center"/>
            <w:hideMark/>
          </w:tcPr>
          <w:p w14:paraId="08F2CD2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65B5B3F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164</w:t>
            </w:r>
          </w:p>
        </w:tc>
        <w:tc>
          <w:tcPr>
            <w:tcW w:w="916" w:type="dxa"/>
            <w:tcBorders>
              <w:top w:val="nil"/>
              <w:left w:val="nil"/>
              <w:bottom w:val="single" w:sz="4" w:space="0" w:color="auto"/>
              <w:right w:val="single" w:sz="4" w:space="0" w:color="auto"/>
            </w:tcBorders>
            <w:shd w:val="clear" w:color="auto" w:fill="auto"/>
            <w:noWrap/>
            <w:vAlign w:val="bottom"/>
            <w:hideMark/>
          </w:tcPr>
          <w:p w14:paraId="06C650F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R$ 9,98</w:t>
            </w:r>
          </w:p>
        </w:tc>
      </w:tr>
      <w:tr w:rsidR="005E3503" w:rsidRPr="005E3503" w14:paraId="57CA606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E3554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167</w:t>
            </w:r>
          </w:p>
        </w:tc>
        <w:tc>
          <w:tcPr>
            <w:tcW w:w="5760" w:type="dxa"/>
            <w:tcBorders>
              <w:top w:val="nil"/>
              <w:left w:val="nil"/>
              <w:bottom w:val="single" w:sz="4" w:space="0" w:color="auto"/>
              <w:right w:val="single" w:sz="4" w:space="0" w:color="auto"/>
            </w:tcBorders>
            <w:shd w:val="clear" w:color="auto" w:fill="auto"/>
            <w:noWrap/>
            <w:vAlign w:val="bottom"/>
            <w:hideMark/>
          </w:tcPr>
          <w:p w14:paraId="734C17D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GRAMPEADOR MÉDIO DE MESA- TIPO MANUAL COMUM GRAMPO 9/8 A 9/4 FIXACAO ATE 240 FOLHAS</w:t>
            </w:r>
          </w:p>
        </w:tc>
        <w:tc>
          <w:tcPr>
            <w:tcW w:w="821" w:type="dxa"/>
            <w:tcBorders>
              <w:top w:val="nil"/>
              <w:left w:val="nil"/>
              <w:bottom w:val="single" w:sz="4" w:space="0" w:color="auto"/>
              <w:right w:val="single" w:sz="4" w:space="0" w:color="auto"/>
            </w:tcBorders>
            <w:shd w:val="clear" w:color="auto" w:fill="auto"/>
            <w:noWrap/>
            <w:vAlign w:val="center"/>
            <w:hideMark/>
          </w:tcPr>
          <w:p w14:paraId="493C0A7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F6981D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w:t>
            </w:r>
          </w:p>
        </w:tc>
        <w:tc>
          <w:tcPr>
            <w:tcW w:w="916" w:type="dxa"/>
            <w:tcBorders>
              <w:top w:val="nil"/>
              <w:left w:val="nil"/>
              <w:bottom w:val="single" w:sz="4" w:space="0" w:color="auto"/>
              <w:right w:val="single" w:sz="4" w:space="0" w:color="auto"/>
            </w:tcBorders>
            <w:shd w:val="clear" w:color="auto" w:fill="auto"/>
            <w:noWrap/>
            <w:vAlign w:val="bottom"/>
            <w:hideMark/>
          </w:tcPr>
          <w:p w14:paraId="2DA616E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R$ 214,82</w:t>
            </w:r>
          </w:p>
        </w:tc>
      </w:tr>
      <w:tr w:rsidR="005E3503" w:rsidRPr="005E3503" w14:paraId="05D8EBD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E2501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168</w:t>
            </w:r>
          </w:p>
        </w:tc>
        <w:tc>
          <w:tcPr>
            <w:tcW w:w="5760" w:type="dxa"/>
            <w:tcBorders>
              <w:top w:val="nil"/>
              <w:left w:val="nil"/>
              <w:bottom w:val="single" w:sz="4" w:space="0" w:color="auto"/>
              <w:right w:val="single" w:sz="4" w:space="0" w:color="auto"/>
            </w:tcBorders>
            <w:shd w:val="clear" w:color="auto" w:fill="auto"/>
            <w:noWrap/>
            <w:vAlign w:val="bottom"/>
            <w:hideMark/>
          </w:tcPr>
          <w:p w14:paraId="4A27BDC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GRAMPEADOR PROFISSIONAL MODELO 23/8-13 GRAMPEAR ATÉ 100 FOLHAS</w:t>
            </w:r>
          </w:p>
        </w:tc>
        <w:tc>
          <w:tcPr>
            <w:tcW w:w="821" w:type="dxa"/>
            <w:tcBorders>
              <w:top w:val="nil"/>
              <w:left w:val="nil"/>
              <w:bottom w:val="single" w:sz="4" w:space="0" w:color="auto"/>
              <w:right w:val="single" w:sz="4" w:space="0" w:color="auto"/>
            </w:tcBorders>
            <w:shd w:val="clear" w:color="auto" w:fill="auto"/>
            <w:noWrap/>
            <w:vAlign w:val="center"/>
            <w:hideMark/>
          </w:tcPr>
          <w:p w14:paraId="71A7537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B3967C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35</w:t>
            </w:r>
          </w:p>
        </w:tc>
        <w:tc>
          <w:tcPr>
            <w:tcW w:w="916" w:type="dxa"/>
            <w:tcBorders>
              <w:top w:val="nil"/>
              <w:left w:val="nil"/>
              <w:bottom w:val="single" w:sz="4" w:space="0" w:color="auto"/>
              <w:right w:val="single" w:sz="4" w:space="0" w:color="auto"/>
            </w:tcBorders>
            <w:shd w:val="clear" w:color="auto" w:fill="auto"/>
            <w:noWrap/>
            <w:vAlign w:val="bottom"/>
            <w:hideMark/>
          </w:tcPr>
          <w:p w14:paraId="244F00A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R$ 107,08</w:t>
            </w:r>
          </w:p>
        </w:tc>
      </w:tr>
      <w:tr w:rsidR="005E3503" w:rsidRPr="005E3503" w14:paraId="4937AC0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DBB95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169</w:t>
            </w:r>
          </w:p>
        </w:tc>
        <w:tc>
          <w:tcPr>
            <w:tcW w:w="5760" w:type="dxa"/>
            <w:tcBorders>
              <w:top w:val="nil"/>
              <w:left w:val="nil"/>
              <w:bottom w:val="single" w:sz="4" w:space="0" w:color="auto"/>
              <w:right w:val="single" w:sz="4" w:space="0" w:color="auto"/>
            </w:tcBorders>
            <w:shd w:val="clear" w:color="auto" w:fill="auto"/>
            <w:noWrap/>
            <w:vAlign w:val="bottom"/>
            <w:hideMark/>
          </w:tcPr>
          <w:p w14:paraId="2163427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GRAMPEADOR DE MADEIRA PADRÃO</w:t>
            </w:r>
          </w:p>
        </w:tc>
        <w:tc>
          <w:tcPr>
            <w:tcW w:w="821" w:type="dxa"/>
            <w:tcBorders>
              <w:top w:val="nil"/>
              <w:left w:val="nil"/>
              <w:bottom w:val="single" w:sz="4" w:space="0" w:color="auto"/>
              <w:right w:val="single" w:sz="4" w:space="0" w:color="auto"/>
            </w:tcBorders>
            <w:shd w:val="clear" w:color="auto" w:fill="auto"/>
            <w:noWrap/>
            <w:vAlign w:val="center"/>
            <w:hideMark/>
          </w:tcPr>
          <w:p w14:paraId="77F87CC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2D6EF8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w:t>
            </w:r>
          </w:p>
        </w:tc>
        <w:tc>
          <w:tcPr>
            <w:tcW w:w="916" w:type="dxa"/>
            <w:tcBorders>
              <w:top w:val="nil"/>
              <w:left w:val="nil"/>
              <w:bottom w:val="single" w:sz="4" w:space="0" w:color="auto"/>
              <w:right w:val="single" w:sz="4" w:space="0" w:color="auto"/>
            </w:tcBorders>
            <w:shd w:val="clear" w:color="auto" w:fill="auto"/>
            <w:noWrap/>
            <w:vAlign w:val="bottom"/>
            <w:hideMark/>
          </w:tcPr>
          <w:p w14:paraId="5AB0BC6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R$ 70,42</w:t>
            </w:r>
          </w:p>
        </w:tc>
      </w:tr>
      <w:tr w:rsidR="005E3503" w:rsidRPr="005E3503" w14:paraId="3F9A5A9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CE893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5760" w:type="dxa"/>
            <w:tcBorders>
              <w:top w:val="nil"/>
              <w:left w:val="nil"/>
              <w:bottom w:val="single" w:sz="4" w:space="0" w:color="auto"/>
              <w:right w:val="single" w:sz="4" w:space="0" w:color="auto"/>
            </w:tcBorders>
            <w:shd w:val="clear" w:color="auto" w:fill="auto"/>
            <w:noWrap/>
            <w:vAlign w:val="bottom"/>
            <w:hideMark/>
          </w:tcPr>
          <w:p w14:paraId="4973D20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GRAMPEADOR DE MESA- TAMANHO: MÉDIO, TIPO: ALICATE, DIMENSÕES: 17CM X6CM X 2CM, GRAMPO: 26/6, CAPACIDADE: 40 A 50 FOLHAS, COR: CROMADO, CAPACIDADE CARGA: CAPACIDADE DE CARGA MÍNIMA DE 210 A 240 GRAMPOS</w:t>
            </w:r>
          </w:p>
        </w:tc>
        <w:tc>
          <w:tcPr>
            <w:tcW w:w="821" w:type="dxa"/>
            <w:tcBorders>
              <w:top w:val="nil"/>
              <w:left w:val="nil"/>
              <w:bottom w:val="single" w:sz="4" w:space="0" w:color="auto"/>
              <w:right w:val="single" w:sz="4" w:space="0" w:color="auto"/>
            </w:tcBorders>
            <w:shd w:val="clear" w:color="auto" w:fill="auto"/>
            <w:noWrap/>
            <w:vAlign w:val="center"/>
            <w:hideMark/>
          </w:tcPr>
          <w:p w14:paraId="7B4E6EA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AF8CBE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05B3038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R$ 34,95</w:t>
            </w:r>
          </w:p>
        </w:tc>
      </w:tr>
      <w:tr w:rsidR="005E3503" w:rsidRPr="005E3503" w14:paraId="04A781E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92D7F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171</w:t>
            </w:r>
          </w:p>
        </w:tc>
        <w:tc>
          <w:tcPr>
            <w:tcW w:w="5760" w:type="dxa"/>
            <w:tcBorders>
              <w:top w:val="nil"/>
              <w:left w:val="nil"/>
              <w:bottom w:val="single" w:sz="4" w:space="0" w:color="auto"/>
              <w:right w:val="single" w:sz="4" w:space="0" w:color="auto"/>
            </w:tcBorders>
            <w:shd w:val="clear" w:color="auto" w:fill="auto"/>
            <w:noWrap/>
            <w:vAlign w:val="bottom"/>
            <w:hideMark/>
          </w:tcPr>
          <w:p w14:paraId="5F7492B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GRAMPEADOR DE PAREDE MODELO PROFISSONAL106/10</w:t>
            </w:r>
          </w:p>
        </w:tc>
        <w:tc>
          <w:tcPr>
            <w:tcW w:w="821" w:type="dxa"/>
            <w:tcBorders>
              <w:top w:val="nil"/>
              <w:left w:val="nil"/>
              <w:bottom w:val="single" w:sz="4" w:space="0" w:color="auto"/>
              <w:right w:val="single" w:sz="4" w:space="0" w:color="auto"/>
            </w:tcBorders>
            <w:shd w:val="clear" w:color="auto" w:fill="auto"/>
            <w:noWrap/>
            <w:vAlign w:val="center"/>
            <w:hideMark/>
          </w:tcPr>
          <w:p w14:paraId="162CA0B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91D5A9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w:t>
            </w:r>
          </w:p>
        </w:tc>
        <w:tc>
          <w:tcPr>
            <w:tcW w:w="916" w:type="dxa"/>
            <w:tcBorders>
              <w:top w:val="nil"/>
              <w:left w:val="nil"/>
              <w:bottom w:val="single" w:sz="4" w:space="0" w:color="auto"/>
              <w:right w:val="single" w:sz="4" w:space="0" w:color="auto"/>
            </w:tcBorders>
            <w:shd w:val="clear" w:color="auto" w:fill="auto"/>
            <w:noWrap/>
            <w:vAlign w:val="bottom"/>
            <w:hideMark/>
          </w:tcPr>
          <w:p w14:paraId="0629978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R$ 132,02</w:t>
            </w:r>
          </w:p>
        </w:tc>
      </w:tr>
      <w:tr w:rsidR="005E3503" w:rsidRPr="005E3503" w14:paraId="086D025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2FE6B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172</w:t>
            </w:r>
          </w:p>
        </w:tc>
        <w:tc>
          <w:tcPr>
            <w:tcW w:w="5760" w:type="dxa"/>
            <w:tcBorders>
              <w:top w:val="nil"/>
              <w:left w:val="nil"/>
              <w:bottom w:val="single" w:sz="4" w:space="0" w:color="auto"/>
              <w:right w:val="single" w:sz="4" w:space="0" w:color="auto"/>
            </w:tcBorders>
            <w:shd w:val="clear" w:color="auto" w:fill="auto"/>
            <w:noWrap/>
            <w:vAlign w:val="bottom"/>
            <w:hideMark/>
          </w:tcPr>
          <w:p w14:paraId="2DB2EC3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GRAMEADOR 26\6 CX COM 5.000 MATÉRIA PRIMA AÇO NIQUELADO</w:t>
            </w:r>
          </w:p>
        </w:tc>
        <w:tc>
          <w:tcPr>
            <w:tcW w:w="821" w:type="dxa"/>
            <w:tcBorders>
              <w:top w:val="nil"/>
              <w:left w:val="nil"/>
              <w:bottom w:val="single" w:sz="4" w:space="0" w:color="auto"/>
              <w:right w:val="single" w:sz="4" w:space="0" w:color="auto"/>
            </w:tcBorders>
            <w:shd w:val="clear" w:color="auto" w:fill="auto"/>
            <w:noWrap/>
            <w:vAlign w:val="center"/>
            <w:hideMark/>
          </w:tcPr>
          <w:p w14:paraId="441D163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2AE9BE6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140</w:t>
            </w:r>
          </w:p>
        </w:tc>
        <w:tc>
          <w:tcPr>
            <w:tcW w:w="916" w:type="dxa"/>
            <w:tcBorders>
              <w:top w:val="nil"/>
              <w:left w:val="nil"/>
              <w:bottom w:val="single" w:sz="4" w:space="0" w:color="auto"/>
              <w:right w:val="single" w:sz="4" w:space="0" w:color="auto"/>
            </w:tcBorders>
            <w:shd w:val="clear" w:color="auto" w:fill="auto"/>
            <w:noWrap/>
            <w:vAlign w:val="bottom"/>
            <w:hideMark/>
          </w:tcPr>
          <w:p w14:paraId="643961E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R$ 8,01</w:t>
            </w:r>
          </w:p>
        </w:tc>
      </w:tr>
      <w:tr w:rsidR="005E3503" w:rsidRPr="005E3503" w14:paraId="5078895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001C1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173</w:t>
            </w:r>
          </w:p>
        </w:tc>
        <w:tc>
          <w:tcPr>
            <w:tcW w:w="5760" w:type="dxa"/>
            <w:tcBorders>
              <w:top w:val="nil"/>
              <w:left w:val="nil"/>
              <w:bottom w:val="single" w:sz="4" w:space="0" w:color="auto"/>
              <w:right w:val="single" w:sz="4" w:space="0" w:color="auto"/>
            </w:tcBorders>
            <w:shd w:val="clear" w:color="auto" w:fill="auto"/>
            <w:noWrap/>
            <w:vAlign w:val="bottom"/>
            <w:hideMark/>
          </w:tcPr>
          <w:p w14:paraId="7441D58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GRAMPEADOR - MATÉRIA-PRIMA: AÇO COBREADO, 23/13 3 CX COM 1.000</w:t>
            </w:r>
          </w:p>
        </w:tc>
        <w:tc>
          <w:tcPr>
            <w:tcW w:w="821" w:type="dxa"/>
            <w:tcBorders>
              <w:top w:val="nil"/>
              <w:left w:val="nil"/>
              <w:bottom w:val="single" w:sz="4" w:space="0" w:color="auto"/>
              <w:right w:val="single" w:sz="4" w:space="0" w:color="auto"/>
            </w:tcBorders>
            <w:shd w:val="clear" w:color="auto" w:fill="auto"/>
            <w:noWrap/>
            <w:vAlign w:val="center"/>
            <w:hideMark/>
          </w:tcPr>
          <w:p w14:paraId="1CA9609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28EBD59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75</w:t>
            </w:r>
          </w:p>
        </w:tc>
        <w:tc>
          <w:tcPr>
            <w:tcW w:w="916" w:type="dxa"/>
            <w:tcBorders>
              <w:top w:val="nil"/>
              <w:left w:val="nil"/>
              <w:bottom w:val="single" w:sz="4" w:space="0" w:color="auto"/>
              <w:right w:val="single" w:sz="4" w:space="0" w:color="auto"/>
            </w:tcBorders>
            <w:shd w:val="clear" w:color="auto" w:fill="auto"/>
            <w:noWrap/>
            <w:vAlign w:val="bottom"/>
            <w:hideMark/>
          </w:tcPr>
          <w:p w14:paraId="7A6D5C3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R$ 21,31</w:t>
            </w:r>
          </w:p>
        </w:tc>
      </w:tr>
      <w:tr w:rsidR="005E3503" w:rsidRPr="005E3503" w14:paraId="2FFD65B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38DDB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174</w:t>
            </w:r>
          </w:p>
        </w:tc>
        <w:tc>
          <w:tcPr>
            <w:tcW w:w="5760" w:type="dxa"/>
            <w:tcBorders>
              <w:top w:val="nil"/>
              <w:left w:val="nil"/>
              <w:bottom w:val="single" w:sz="4" w:space="0" w:color="auto"/>
              <w:right w:val="single" w:sz="4" w:space="0" w:color="auto"/>
            </w:tcBorders>
            <w:shd w:val="clear" w:color="auto" w:fill="auto"/>
            <w:noWrap/>
            <w:vAlign w:val="bottom"/>
            <w:hideMark/>
          </w:tcPr>
          <w:p w14:paraId="0F9D8D0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GRAMPEADOR - MATERIA-PRIMA: AÇO COBREADO, TAMANHO: 23/10 CX COM 5.000</w:t>
            </w:r>
          </w:p>
        </w:tc>
        <w:tc>
          <w:tcPr>
            <w:tcW w:w="821" w:type="dxa"/>
            <w:tcBorders>
              <w:top w:val="nil"/>
              <w:left w:val="nil"/>
              <w:bottom w:val="single" w:sz="4" w:space="0" w:color="auto"/>
              <w:right w:val="single" w:sz="4" w:space="0" w:color="auto"/>
            </w:tcBorders>
            <w:shd w:val="clear" w:color="auto" w:fill="auto"/>
            <w:noWrap/>
            <w:vAlign w:val="center"/>
            <w:hideMark/>
          </w:tcPr>
          <w:p w14:paraId="2A38AC4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5B34D12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55</w:t>
            </w:r>
          </w:p>
        </w:tc>
        <w:tc>
          <w:tcPr>
            <w:tcW w:w="916" w:type="dxa"/>
            <w:tcBorders>
              <w:top w:val="nil"/>
              <w:left w:val="nil"/>
              <w:bottom w:val="single" w:sz="4" w:space="0" w:color="auto"/>
              <w:right w:val="single" w:sz="4" w:space="0" w:color="auto"/>
            </w:tcBorders>
            <w:shd w:val="clear" w:color="auto" w:fill="auto"/>
            <w:noWrap/>
            <w:vAlign w:val="bottom"/>
            <w:hideMark/>
          </w:tcPr>
          <w:p w14:paraId="14482D4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R$ 23,71</w:t>
            </w:r>
          </w:p>
        </w:tc>
      </w:tr>
      <w:tr w:rsidR="005E3503" w:rsidRPr="005E3503" w14:paraId="2903754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33F96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175</w:t>
            </w:r>
          </w:p>
        </w:tc>
        <w:tc>
          <w:tcPr>
            <w:tcW w:w="5760" w:type="dxa"/>
            <w:tcBorders>
              <w:top w:val="nil"/>
              <w:left w:val="nil"/>
              <w:bottom w:val="single" w:sz="4" w:space="0" w:color="auto"/>
              <w:right w:val="single" w:sz="4" w:space="0" w:color="auto"/>
            </w:tcBorders>
            <w:shd w:val="clear" w:color="auto" w:fill="auto"/>
            <w:noWrap/>
            <w:vAlign w:val="bottom"/>
            <w:hideMark/>
          </w:tcPr>
          <w:p w14:paraId="0FF452D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GRAMPEADOR 23/20 CX C/ 5.000</w:t>
            </w:r>
          </w:p>
        </w:tc>
        <w:tc>
          <w:tcPr>
            <w:tcW w:w="821" w:type="dxa"/>
            <w:tcBorders>
              <w:top w:val="nil"/>
              <w:left w:val="nil"/>
              <w:bottom w:val="single" w:sz="4" w:space="0" w:color="auto"/>
              <w:right w:val="single" w:sz="4" w:space="0" w:color="auto"/>
            </w:tcBorders>
            <w:shd w:val="clear" w:color="auto" w:fill="auto"/>
            <w:noWrap/>
            <w:vAlign w:val="center"/>
            <w:hideMark/>
          </w:tcPr>
          <w:p w14:paraId="2B1ADB3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4057E5E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55</w:t>
            </w:r>
          </w:p>
        </w:tc>
        <w:tc>
          <w:tcPr>
            <w:tcW w:w="916" w:type="dxa"/>
            <w:tcBorders>
              <w:top w:val="nil"/>
              <w:left w:val="nil"/>
              <w:bottom w:val="single" w:sz="4" w:space="0" w:color="auto"/>
              <w:right w:val="single" w:sz="4" w:space="0" w:color="auto"/>
            </w:tcBorders>
            <w:shd w:val="clear" w:color="auto" w:fill="auto"/>
            <w:noWrap/>
            <w:vAlign w:val="bottom"/>
            <w:hideMark/>
          </w:tcPr>
          <w:p w14:paraId="071AC4F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R$ 21,28</w:t>
            </w:r>
          </w:p>
        </w:tc>
      </w:tr>
      <w:tr w:rsidR="005E3503" w:rsidRPr="005E3503" w14:paraId="1123841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B7D39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176</w:t>
            </w:r>
          </w:p>
        </w:tc>
        <w:tc>
          <w:tcPr>
            <w:tcW w:w="5760" w:type="dxa"/>
            <w:tcBorders>
              <w:top w:val="nil"/>
              <w:left w:val="nil"/>
              <w:bottom w:val="single" w:sz="4" w:space="0" w:color="auto"/>
              <w:right w:val="single" w:sz="4" w:space="0" w:color="auto"/>
            </w:tcBorders>
            <w:shd w:val="clear" w:color="auto" w:fill="auto"/>
            <w:noWrap/>
            <w:vAlign w:val="bottom"/>
            <w:hideMark/>
          </w:tcPr>
          <w:p w14:paraId="1B3CAEF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GRAMPEADOR 23/24 CX C/ 5.000</w:t>
            </w:r>
          </w:p>
        </w:tc>
        <w:tc>
          <w:tcPr>
            <w:tcW w:w="821" w:type="dxa"/>
            <w:tcBorders>
              <w:top w:val="nil"/>
              <w:left w:val="nil"/>
              <w:bottom w:val="single" w:sz="4" w:space="0" w:color="auto"/>
              <w:right w:val="single" w:sz="4" w:space="0" w:color="auto"/>
            </w:tcBorders>
            <w:shd w:val="clear" w:color="auto" w:fill="auto"/>
            <w:noWrap/>
            <w:vAlign w:val="center"/>
            <w:hideMark/>
          </w:tcPr>
          <w:p w14:paraId="0211A15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7967250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55</w:t>
            </w:r>
          </w:p>
        </w:tc>
        <w:tc>
          <w:tcPr>
            <w:tcW w:w="916" w:type="dxa"/>
            <w:tcBorders>
              <w:top w:val="nil"/>
              <w:left w:val="nil"/>
              <w:bottom w:val="single" w:sz="4" w:space="0" w:color="auto"/>
              <w:right w:val="single" w:sz="4" w:space="0" w:color="auto"/>
            </w:tcBorders>
            <w:shd w:val="clear" w:color="auto" w:fill="auto"/>
            <w:noWrap/>
            <w:vAlign w:val="bottom"/>
            <w:hideMark/>
          </w:tcPr>
          <w:p w14:paraId="05044DA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R$ 35,25</w:t>
            </w:r>
          </w:p>
        </w:tc>
      </w:tr>
      <w:tr w:rsidR="005E3503" w:rsidRPr="005E3503" w14:paraId="7CA1AE2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8F355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177</w:t>
            </w:r>
          </w:p>
        </w:tc>
        <w:tc>
          <w:tcPr>
            <w:tcW w:w="5760" w:type="dxa"/>
            <w:tcBorders>
              <w:top w:val="nil"/>
              <w:left w:val="nil"/>
              <w:bottom w:val="single" w:sz="4" w:space="0" w:color="auto"/>
              <w:right w:val="single" w:sz="4" w:space="0" w:color="auto"/>
            </w:tcBorders>
            <w:shd w:val="clear" w:color="auto" w:fill="auto"/>
            <w:noWrap/>
            <w:vAlign w:val="bottom"/>
            <w:hideMark/>
          </w:tcPr>
          <w:p w14:paraId="02FDC29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GRAMPEADOR 23X8 AÇO GALVENIZADO CAIXA COM 5.000</w:t>
            </w:r>
          </w:p>
        </w:tc>
        <w:tc>
          <w:tcPr>
            <w:tcW w:w="821" w:type="dxa"/>
            <w:tcBorders>
              <w:top w:val="nil"/>
              <w:left w:val="nil"/>
              <w:bottom w:val="single" w:sz="4" w:space="0" w:color="auto"/>
              <w:right w:val="single" w:sz="4" w:space="0" w:color="auto"/>
            </w:tcBorders>
            <w:shd w:val="clear" w:color="auto" w:fill="auto"/>
            <w:noWrap/>
            <w:vAlign w:val="center"/>
            <w:hideMark/>
          </w:tcPr>
          <w:p w14:paraId="5C1EE3F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281D1F2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55</w:t>
            </w:r>
          </w:p>
        </w:tc>
        <w:tc>
          <w:tcPr>
            <w:tcW w:w="916" w:type="dxa"/>
            <w:tcBorders>
              <w:top w:val="nil"/>
              <w:left w:val="nil"/>
              <w:bottom w:val="single" w:sz="4" w:space="0" w:color="auto"/>
              <w:right w:val="single" w:sz="4" w:space="0" w:color="auto"/>
            </w:tcBorders>
            <w:shd w:val="clear" w:color="auto" w:fill="auto"/>
            <w:noWrap/>
            <w:vAlign w:val="bottom"/>
            <w:hideMark/>
          </w:tcPr>
          <w:p w14:paraId="0041F00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R$ 19,41</w:t>
            </w:r>
          </w:p>
        </w:tc>
      </w:tr>
      <w:tr w:rsidR="005E3503" w:rsidRPr="005E3503" w14:paraId="7C431F2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A3132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178</w:t>
            </w:r>
          </w:p>
        </w:tc>
        <w:tc>
          <w:tcPr>
            <w:tcW w:w="5760" w:type="dxa"/>
            <w:tcBorders>
              <w:top w:val="nil"/>
              <w:left w:val="nil"/>
              <w:bottom w:val="single" w:sz="4" w:space="0" w:color="auto"/>
              <w:right w:val="single" w:sz="4" w:space="0" w:color="auto"/>
            </w:tcBorders>
            <w:shd w:val="clear" w:color="auto" w:fill="auto"/>
            <w:noWrap/>
            <w:vAlign w:val="bottom"/>
            <w:hideMark/>
          </w:tcPr>
          <w:p w14:paraId="48232A5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GRAMPEADOR 26X8 AÇO CX COM 5.000</w:t>
            </w:r>
          </w:p>
        </w:tc>
        <w:tc>
          <w:tcPr>
            <w:tcW w:w="821" w:type="dxa"/>
            <w:tcBorders>
              <w:top w:val="nil"/>
              <w:left w:val="nil"/>
              <w:bottom w:val="single" w:sz="4" w:space="0" w:color="auto"/>
              <w:right w:val="single" w:sz="4" w:space="0" w:color="auto"/>
            </w:tcBorders>
            <w:shd w:val="clear" w:color="auto" w:fill="auto"/>
            <w:noWrap/>
            <w:vAlign w:val="center"/>
            <w:hideMark/>
          </w:tcPr>
          <w:p w14:paraId="081D388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640D9D5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7959920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R$ 23,58</w:t>
            </w:r>
          </w:p>
        </w:tc>
      </w:tr>
      <w:tr w:rsidR="005E3503" w:rsidRPr="005E3503" w14:paraId="71668CD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101A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179</w:t>
            </w:r>
          </w:p>
        </w:tc>
        <w:tc>
          <w:tcPr>
            <w:tcW w:w="5760" w:type="dxa"/>
            <w:tcBorders>
              <w:top w:val="nil"/>
              <w:left w:val="nil"/>
              <w:bottom w:val="single" w:sz="4" w:space="0" w:color="auto"/>
              <w:right w:val="single" w:sz="4" w:space="0" w:color="auto"/>
            </w:tcBorders>
            <w:shd w:val="clear" w:color="auto" w:fill="auto"/>
            <w:noWrap/>
            <w:vAlign w:val="bottom"/>
            <w:hideMark/>
          </w:tcPr>
          <w:p w14:paraId="22D2A50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GRAMPEADOR DE PAREDE 106X10 CAIXA COM 4.000</w:t>
            </w:r>
          </w:p>
        </w:tc>
        <w:tc>
          <w:tcPr>
            <w:tcW w:w="821" w:type="dxa"/>
            <w:tcBorders>
              <w:top w:val="nil"/>
              <w:left w:val="nil"/>
              <w:bottom w:val="single" w:sz="4" w:space="0" w:color="auto"/>
              <w:right w:val="single" w:sz="4" w:space="0" w:color="auto"/>
            </w:tcBorders>
            <w:shd w:val="clear" w:color="auto" w:fill="auto"/>
            <w:noWrap/>
            <w:vAlign w:val="center"/>
            <w:hideMark/>
          </w:tcPr>
          <w:p w14:paraId="0612112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7E28D88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45</w:t>
            </w:r>
          </w:p>
        </w:tc>
        <w:tc>
          <w:tcPr>
            <w:tcW w:w="916" w:type="dxa"/>
            <w:tcBorders>
              <w:top w:val="nil"/>
              <w:left w:val="nil"/>
              <w:bottom w:val="single" w:sz="4" w:space="0" w:color="auto"/>
              <w:right w:val="single" w:sz="4" w:space="0" w:color="auto"/>
            </w:tcBorders>
            <w:shd w:val="clear" w:color="auto" w:fill="auto"/>
            <w:noWrap/>
            <w:vAlign w:val="bottom"/>
            <w:hideMark/>
          </w:tcPr>
          <w:p w14:paraId="0008EC8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R$ 36,11</w:t>
            </w:r>
          </w:p>
        </w:tc>
      </w:tr>
      <w:tr w:rsidR="005E3503" w:rsidRPr="005E3503" w14:paraId="1C032DD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36353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180</w:t>
            </w:r>
          </w:p>
        </w:tc>
        <w:tc>
          <w:tcPr>
            <w:tcW w:w="5760" w:type="dxa"/>
            <w:tcBorders>
              <w:top w:val="nil"/>
              <w:left w:val="nil"/>
              <w:bottom w:val="single" w:sz="4" w:space="0" w:color="auto"/>
              <w:right w:val="single" w:sz="4" w:space="0" w:color="auto"/>
            </w:tcBorders>
            <w:shd w:val="clear" w:color="auto" w:fill="auto"/>
            <w:noWrap/>
            <w:vAlign w:val="bottom"/>
            <w:hideMark/>
          </w:tcPr>
          <w:p w14:paraId="68A3E16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PASTA - MATÉRIA-PRIMA: POLIETILENO, ACABAMENTO: INJETADO EM POLIETILENO BRANCO LEITOSO, TIPO: TRILHO, HASTE DE APROXIMADAMENTE 09 CM CADA, DISTANCIAENTRE FUROS: 80 MM, CAPACIDADE APROXIMADA 200 FOLHAS , CX COM 50</w:t>
            </w:r>
          </w:p>
        </w:tc>
        <w:tc>
          <w:tcPr>
            <w:tcW w:w="821" w:type="dxa"/>
            <w:tcBorders>
              <w:top w:val="nil"/>
              <w:left w:val="nil"/>
              <w:bottom w:val="single" w:sz="4" w:space="0" w:color="auto"/>
              <w:right w:val="single" w:sz="4" w:space="0" w:color="auto"/>
            </w:tcBorders>
            <w:shd w:val="clear" w:color="auto" w:fill="auto"/>
            <w:noWrap/>
            <w:vAlign w:val="center"/>
            <w:hideMark/>
          </w:tcPr>
          <w:p w14:paraId="720A501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10AFFE0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4AB1A49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R$ 38,22</w:t>
            </w:r>
          </w:p>
        </w:tc>
      </w:tr>
      <w:tr w:rsidR="005E3503" w:rsidRPr="005E3503" w14:paraId="5862881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02387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181</w:t>
            </w:r>
          </w:p>
        </w:tc>
        <w:tc>
          <w:tcPr>
            <w:tcW w:w="5760" w:type="dxa"/>
            <w:tcBorders>
              <w:top w:val="nil"/>
              <w:left w:val="nil"/>
              <w:bottom w:val="single" w:sz="4" w:space="0" w:color="auto"/>
              <w:right w:val="single" w:sz="4" w:space="0" w:color="auto"/>
            </w:tcBorders>
            <w:shd w:val="clear" w:color="auto" w:fill="auto"/>
            <w:noWrap/>
            <w:vAlign w:val="bottom"/>
            <w:hideMark/>
          </w:tcPr>
          <w:p w14:paraId="0D3C2EC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PARA PASTA - MATERIA-PRIMA: POLIETILENO, ACABAMENTO: INJETADO EM POLIETILENO BRANCO LEITOSO, TIPO: TRILHO, HASTE DE APROXIMADAMENTE 11,30CM CADA, DISTANCIA ENTRE FUROS: 80 MM, CAPACIDADE APROXIMADA 600 FOLHAS</w:t>
            </w:r>
          </w:p>
        </w:tc>
        <w:tc>
          <w:tcPr>
            <w:tcW w:w="821" w:type="dxa"/>
            <w:tcBorders>
              <w:top w:val="nil"/>
              <w:left w:val="nil"/>
              <w:bottom w:val="single" w:sz="4" w:space="0" w:color="auto"/>
              <w:right w:val="single" w:sz="4" w:space="0" w:color="auto"/>
            </w:tcBorders>
            <w:shd w:val="clear" w:color="auto" w:fill="auto"/>
            <w:noWrap/>
            <w:vAlign w:val="center"/>
            <w:hideMark/>
          </w:tcPr>
          <w:p w14:paraId="58DA649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D5139A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480</w:t>
            </w:r>
          </w:p>
        </w:tc>
        <w:tc>
          <w:tcPr>
            <w:tcW w:w="916" w:type="dxa"/>
            <w:tcBorders>
              <w:top w:val="nil"/>
              <w:left w:val="nil"/>
              <w:bottom w:val="single" w:sz="4" w:space="0" w:color="auto"/>
              <w:right w:val="single" w:sz="4" w:space="0" w:color="auto"/>
            </w:tcBorders>
            <w:shd w:val="clear" w:color="auto" w:fill="auto"/>
            <w:noWrap/>
            <w:vAlign w:val="bottom"/>
            <w:hideMark/>
          </w:tcPr>
          <w:p w14:paraId="401DF59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R$ 16,02</w:t>
            </w:r>
          </w:p>
        </w:tc>
      </w:tr>
      <w:tr w:rsidR="005E3503" w:rsidRPr="005E3503" w14:paraId="3500867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0C31C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182</w:t>
            </w:r>
          </w:p>
        </w:tc>
        <w:tc>
          <w:tcPr>
            <w:tcW w:w="5760" w:type="dxa"/>
            <w:tcBorders>
              <w:top w:val="nil"/>
              <w:left w:val="nil"/>
              <w:bottom w:val="single" w:sz="4" w:space="0" w:color="auto"/>
              <w:right w:val="single" w:sz="4" w:space="0" w:color="auto"/>
            </w:tcBorders>
            <w:shd w:val="clear" w:color="auto" w:fill="auto"/>
            <w:noWrap/>
            <w:vAlign w:val="bottom"/>
            <w:hideMark/>
          </w:tcPr>
          <w:p w14:paraId="09DE5B1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GRAMPO TRILHO PALSTICO BRANCO ESTENDIDO GRANDE PARA ATE 600 FOLHAS PCTE C/ 50</w:t>
            </w:r>
          </w:p>
        </w:tc>
        <w:tc>
          <w:tcPr>
            <w:tcW w:w="821" w:type="dxa"/>
            <w:tcBorders>
              <w:top w:val="nil"/>
              <w:left w:val="nil"/>
              <w:bottom w:val="single" w:sz="4" w:space="0" w:color="auto"/>
              <w:right w:val="single" w:sz="4" w:space="0" w:color="auto"/>
            </w:tcBorders>
            <w:shd w:val="clear" w:color="auto" w:fill="auto"/>
            <w:noWrap/>
            <w:vAlign w:val="center"/>
            <w:hideMark/>
          </w:tcPr>
          <w:p w14:paraId="325932E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2301E46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916" w:type="dxa"/>
            <w:tcBorders>
              <w:top w:val="nil"/>
              <w:left w:val="nil"/>
              <w:bottom w:val="single" w:sz="4" w:space="0" w:color="auto"/>
              <w:right w:val="single" w:sz="4" w:space="0" w:color="auto"/>
            </w:tcBorders>
            <w:shd w:val="clear" w:color="auto" w:fill="auto"/>
            <w:noWrap/>
            <w:vAlign w:val="bottom"/>
            <w:hideMark/>
          </w:tcPr>
          <w:p w14:paraId="1AA487F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R$ 14,02</w:t>
            </w:r>
          </w:p>
        </w:tc>
      </w:tr>
      <w:tr w:rsidR="005E3503" w:rsidRPr="005E3503" w14:paraId="689FD45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3443F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183</w:t>
            </w:r>
          </w:p>
        </w:tc>
        <w:tc>
          <w:tcPr>
            <w:tcW w:w="5760" w:type="dxa"/>
            <w:tcBorders>
              <w:top w:val="nil"/>
              <w:left w:val="nil"/>
              <w:bottom w:val="single" w:sz="4" w:space="0" w:color="auto"/>
              <w:right w:val="single" w:sz="4" w:space="0" w:color="auto"/>
            </w:tcBorders>
            <w:shd w:val="clear" w:color="auto" w:fill="auto"/>
            <w:noWrap/>
            <w:vAlign w:val="bottom"/>
            <w:hideMark/>
          </w:tcPr>
          <w:p w14:paraId="20217EA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JOGO DA MEMÓRIA DE BOA QUALIDADE</w:t>
            </w:r>
          </w:p>
        </w:tc>
        <w:tc>
          <w:tcPr>
            <w:tcW w:w="821" w:type="dxa"/>
            <w:tcBorders>
              <w:top w:val="nil"/>
              <w:left w:val="nil"/>
              <w:bottom w:val="single" w:sz="4" w:space="0" w:color="auto"/>
              <w:right w:val="single" w:sz="4" w:space="0" w:color="auto"/>
            </w:tcBorders>
            <w:shd w:val="clear" w:color="auto" w:fill="auto"/>
            <w:noWrap/>
            <w:vAlign w:val="center"/>
            <w:hideMark/>
          </w:tcPr>
          <w:p w14:paraId="4003BD0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A77ADE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0C565FA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R$ 12,80</w:t>
            </w:r>
          </w:p>
        </w:tc>
      </w:tr>
      <w:tr w:rsidR="005E3503" w:rsidRPr="005E3503" w14:paraId="254062A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A11B0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184</w:t>
            </w:r>
          </w:p>
        </w:tc>
        <w:tc>
          <w:tcPr>
            <w:tcW w:w="5760" w:type="dxa"/>
            <w:tcBorders>
              <w:top w:val="nil"/>
              <w:left w:val="nil"/>
              <w:bottom w:val="single" w:sz="4" w:space="0" w:color="auto"/>
              <w:right w:val="single" w:sz="4" w:space="0" w:color="auto"/>
            </w:tcBorders>
            <w:shd w:val="clear" w:color="auto" w:fill="auto"/>
            <w:noWrap/>
            <w:vAlign w:val="bottom"/>
            <w:hideMark/>
          </w:tcPr>
          <w:p w14:paraId="7D9732E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JOGO DE DAMAS - PESO: 687 GRAMAS, BASE DE MADEIRA E PEÇAS DE PLÁSTICO.</w:t>
            </w:r>
          </w:p>
        </w:tc>
        <w:tc>
          <w:tcPr>
            <w:tcW w:w="821" w:type="dxa"/>
            <w:tcBorders>
              <w:top w:val="nil"/>
              <w:left w:val="nil"/>
              <w:bottom w:val="single" w:sz="4" w:space="0" w:color="auto"/>
              <w:right w:val="single" w:sz="4" w:space="0" w:color="auto"/>
            </w:tcBorders>
            <w:shd w:val="clear" w:color="auto" w:fill="auto"/>
            <w:noWrap/>
            <w:vAlign w:val="center"/>
            <w:hideMark/>
          </w:tcPr>
          <w:p w14:paraId="2C8809A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9E727C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w:t>
            </w:r>
          </w:p>
        </w:tc>
        <w:tc>
          <w:tcPr>
            <w:tcW w:w="916" w:type="dxa"/>
            <w:tcBorders>
              <w:top w:val="nil"/>
              <w:left w:val="nil"/>
              <w:bottom w:val="single" w:sz="4" w:space="0" w:color="auto"/>
              <w:right w:val="single" w:sz="4" w:space="0" w:color="auto"/>
            </w:tcBorders>
            <w:shd w:val="clear" w:color="auto" w:fill="auto"/>
            <w:noWrap/>
            <w:vAlign w:val="bottom"/>
            <w:hideMark/>
          </w:tcPr>
          <w:p w14:paraId="33ECFA0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R$ 25,20</w:t>
            </w:r>
          </w:p>
        </w:tc>
      </w:tr>
      <w:tr w:rsidR="005E3503" w:rsidRPr="005E3503" w14:paraId="4326D8F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15ED3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185</w:t>
            </w:r>
          </w:p>
        </w:tc>
        <w:tc>
          <w:tcPr>
            <w:tcW w:w="5760" w:type="dxa"/>
            <w:tcBorders>
              <w:top w:val="nil"/>
              <w:left w:val="nil"/>
              <w:bottom w:val="single" w:sz="4" w:space="0" w:color="auto"/>
              <w:right w:val="single" w:sz="4" w:space="0" w:color="auto"/>
            </w:tcBorders>
            <w:shd w:val="clear" w:color="auto" w:fill="auto"/>
            <w:noWrap/>
            <w:vAlign w:val="bottom"/>
            <w:hideMark/>
          </w:tcPr>
          <w:p w14:paraId="0E3A78E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LAPISEIRA - MATÉRIA- PRIMA: CORPO EM PLÁSTICO RÍGIDO, PONTA: CROMADA, MECANISMO DA MINA: MECANISMO METALICO, GRAFITE: 0,7 MM, ACIONAMENTO: CLICK SUPERIOR, EXTREMIDADE: COM BORRACHA</w:t>
            </w:r>
          </w:p>
        </w:tc>
        <w:tc>
          <w:tcPr>
            <w:tcW w:w="821" w:type="dxa"/>
            <w:tcBorders>
              <w:top w:val="nil"/>
              <w:left w:val="nil"/>
              <w:bottom w:val="single" w:sz="4" w:space="0" w:color="auto"/>
              <w:right w:val="single" w:sz="4" w:space="0" w:color="auto"/>
            </w:tcBorders>
            <w:shd w:val="clear" w:color="auto" w:fill="auto"/>
            <w:noWrap/>
            <w:vAlign w:val="center"/>
            <w:hideMark/>
          </w:tcPr>
          <w:p w14:paraId="743CFD8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2D7D69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105</w:t>
            </w:r>
          </w:p>
        </w:tc>
        <w:tc>
          <w:tcPr>
            <w:tcW w:w="916" w:type="dxa"/>
            <w:tcBorders>
              <w:top w:val="nil"/>
              <w:left w:val="nil"/>
              <w:bottom w:val="single" w:sz="4" w:space="0" w:color="auto"/>
              <w:right w:val="single" w:sz="4" w:space="0" w:color="auto"/>
            </w:tcBorders>
            <w:shd w:val="clear" w:color="auto" w:fill="auto"/>
            <w:noWrap/>
            <w:vAlign w:val="bottom"/>
            <w:hideMark/>
          </w:tcPr>
          <w:p w14:paraId="0D4FA2D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R$ 15,01</w:t>
            </w:r>
          </w:p>
        </w:tc>
      </w:tr>
      <w:tr w:rsidR="005E3503" w:rsidRPr="005E3503" w14:paraId="238CCBC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5F354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186</w:t>
            </w:r>
          </w:p>
        </w:tc>
        <w:tc>
          <w:tcPr>
            <w:tcW w:w="5760" w:type="dxa"/>
            <w:tcBorders>
              <w:top w:val="nil"/>
              <w:left w:val="nil"/>
              <w:bottom w:val="single" w:sz="4" w:space="0" w:color="auto"/>
              <w:right w:val="single" w:sz="4" w:space="0" w:color="auto"/>
            </w:tcBorders>
            <w:shd w:val="clear" w:color="auto" w:fill="auto"/>
            <w:noWrap/>
            <w:vAlign w:val="bottom"/>
            <w:hideMark/>
          </w:tcPr>
          <w:p w14:paraId="138CD18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LASTEX BRANCO</w:t>
            </w:r>
          </w:p>
        </w:tc>
        <w:tc>
          <w:tcPr>
            <w:tcW w:w="821" w:type="dxa"/>
            <w:tcBorders>
              <w:top w:val="nil"/>
              <w:left w:val="nil"/>
              <w:bottom w:val="single" w:sz="4" w:space="0" w:color="auto"/>
              <w:right w:val="single" w:sz="4" w:space="0" w:color="auto"/>
            </w:tcBorders>
            <w:shd w:val="clear" w:color="auto" w:fill="auto"/>
            <w:noWrap/>
            <w:vAlign w:val="center"/>
            <w:hideMark/>
          </w:tcPr>
          <w:p w14:paraId="1C4FA40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MT</w:t>
            </w:r>
          </w:p>
        </w:tc>
        <w:tc>
          <w:tcPr>
            <w:tcW w:w="717" w:type="dxa"/>
            <w:tcBorders>
              <w:top w:val="nil"/>
              <w:left w:val="nil"/>
              <w:bottom w:val="single" w:sz="4" w:space="0" w:color="auto"/>
              <w:right w:val="single" w:sz="4" w:space="0" w:color="auto"/>
            </w:tcBorders>
            <w:shd w:val="clear" w:color="auto" w:fill="auto"/>
            <w:noWrap/>
            <w:vAlign w:val="center"/>
            <w:hideMark/>
          </w:tcPr>
          <w:p w14:paraId="365474E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6115FCB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R$ 33,45</w:t>
            </w:r>
          </w:p>
        </w:tc>
      </w:tr>
      <w:tr w:rsidR="005E3503" w:rsidRPr="005E3503" w14:paraId="5E9B853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7350B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187</w:t>
            </w:r>
          </w:p>
        </w:tc>
        <w:tc>
          <w:tcPr>
            <w:tcW w:w="5760" w:type="dxa"/>
            <w:tcBorders>
              <w:top w:val="nil"/>
              <w:left w:val="nil"/>
              <w:bottom w:val="single" w:sz="4" w:space="0" w:color="auto"/>
              <w:right w:val="single" w:sz="4" w:space="0" w:color="auto"/>
            </w:tcBorders>
            <w:shd w:val="clear" w:color="auto" w:fill="auto"/>
            <w:noWrap/>
            <w:vAlign w:val="bottom"/>
            <w:hideMark/>
          </w:tcPr>
          <w:p w14:paraId="41EC3CC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LASTEX PRETO</w:t>
            </w:r>
          </w:p>
        </w:tc>
        <w:tc>
          <w:tcPr>
            <w:tcW w:w="821" w:type="dxa"/>
            <w:tcBorders>
              <w:top w:val="nil"/>
              <w:left w:val="nil"/>
              <w:bottom w:val="single" w:sz="4" w:space="0" w:color="auto"/>
              <w:right w:val="single" w:sz="4" w:space="0" w:color="auto"/>
            </w:tcBorders>
            <w:shd w:val="clear" w:color="auto" w:fill="auto"/>
            <w:noWrap/>
            <w:vAlign w:val="center"/>
            <w:hideMark/>
          </w:tcPr>
          <w:p w14:paraId="1EE425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3187904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120</w:t>
            </w:r>
          </w:p>
        </w:tc>
        <w:tc>
          <w:tcPr>
            <w:tcW w:w="916" w:type="dxa"/>
            <w:tcBorders>
              <w:top w:val="nil"/>
              <w:left w:val="nil"/>
              <w:bottom w:val="single" w:sz="4" w:space="0" w:color="auto"/>
              <w:right w:val="single" w:sz="4" w:space="0" w:color="auto"/>
            </w:tcBorders>
            <w:shd w:val="clear" w:color="auto" w:fill="auto"/>
            <w:noWrap/>
            <w:vAlign w:val="bottom"/>
            <w:hideMark/>
          </w:tcPr>
          <w:p w14:paraId="38B6F9D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R$ 38,25</w:t>
            </w:r>
          </w:p>
        </w:tc>
      </w:tr>
      <w:tr w:rsidR="005E3503" w:rsidRPr="005E3503" w14:paraId="19CDDC1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52A69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188</w:t>
            </w:r>
          </w:p>
        </w:tc>
        <w:tc>
          <w:tcPr>
            <w:tcW w:w="5760" w:type="dxa"/>
            <w:tcBorders>
              <w:top w:val="nil"/>
              <w:left w:val="nil"/>
              <w:bottom w:val="single" w:sz="4" w:space="0" w:color="auto"/>
              <w:right w:val="single" w:sz="4" w:space="0" w:color="auto"/>
            </w:tcBorders>
            <w:shd w:val="clear" w:color="auto" w:fill="auto"/>
            <w:noWrap/>
            <w:vAlign w:val="bottom"/>
            <w:hideMark/>
          </w:tcPr>
          <w:p w14:paraId="70CCA76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LIVRO ATA - CAPA: DURA CARTONADA, MEDIDAS: 220 X 320 MM, NUMERO DE FOLHAS: 200 FOLHAS, NUMERACAO: COM NUMERAÇÃO, TIPO PAPEL: EM PAPEL APERGAMINHADO, GRAMATURA: DE 63GR, MARGEM: SEM MARGEM, COR: PRETO</w:t>
            </w:r>
          </w:p>
        </w:tc>
        <w:tc>
          <w:tcPr>
            <w:tcW w:w="821" w:type="dxa"/>
            <w:tcBorders>
              <w:top w:val="nil"/>
              <w:left w:val="nil"/>
              <w:bottom w:val="single" w:sz="4" w:space="0" w:color="auto"/>
              <w:right w:val="single" w:sz="4" w:space="0" w:color="auto"/>
            </w:tcBorders>
            <w:shd w:val="clear" w:color="auto" w:fill="auto"/>
            <w:noWrap/>
            <w:vAlign w:val="center"/>
            <w:hideMark/>
          </w:tcPr>
          <w:p w14:paraId="763EB9A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F657ED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53C0782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R$ 39,48</w:t>
            </w:r>
          </w:p>
        </w:tc>
      </w:tr>
      <w:tr w:rsidR="005E3503" w:rsidRPr="005E3503" w14:paraId="083ABFD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811E2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189</w:t>
            </w:r>
          </w:p>
        </w:tc>
        <w:tc>
          <w:tcPr>
            <w:tcW w:w="5760" w:type="dxa"/>
            <w:tcBorders>
              <w:top w:val="nil"/>
              <w:left w:val="nil"/>
              <w:bottom w:val="single" w:sz="4" w:space="0" w:color="auto"/>
              <w:right w:val="single" w:sz="4" w:space="0" w:color="auto"/>
            </w:tcBorders>
            <w:shd w:val="clear" w:color="auto" w:fill="auto"/>
            <w:noWrap/>
            <w:vAlign w:val="bottom"/>
            <w:hideMark/>
          </w:tcPr>
          <w:p w14:paraId="396D54D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LIVRO ATA 50 FOLHAS CAPA DURA</w:t>
            </w:r>
          </w:p>
        </w:tc>
        <w:tc>
          <w:tcPr>
            <w:tcW w:w="821" w:type="dxa"/>
            <w:tcBorders>
              <w:top w:val="nil"/>
              <w:left w:val="nil"/>
              <w:bottom w:val="single" w:sz="4" w:space="0" w:color="auto"/>
              <w:right w:val="single" w:sz="4" w:space="0" w:color="auto"/>
            </w:tcBorders>
            <w:shd w:val="clear" w:color="auto" w:fill="auto"/>
            <w:noWrap/>
            <w:vAlign w:val="center"/>
            <w:hideMark/>
          </w:tcPr>
          <w:p w14:paraId="325CA42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7135E0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120</w:t>
            </w:r>
          </w:p>
        </w:tc>
        <w:tc>
          <w:tcPr>
            <w:tcW w:w="916" w:type="dxa"/>
            <w:tcBorders>
              <w:top w:val="nil"/>
              <w:left w:val="nil"/>
              <w:bottom w:val="single" w:sz="4" w:space="0" w:color="auto"/>
              <w:right w:val="single" w:sz="4" w:space="0" w:color="auto"/>
            </w:tcBorders>
            <w:shd w:val="clear" w:color="auto" w:fill="auto"/>
            <w:noWrap/>
            <w:vAlign w:val="bottom"/>
            <w:hideMark/>
          </w:tcPr>
          <w:p w14:paraId="2D0A891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R$ 12,80</w:t>
            </w:r>
          </w:p>
        </w:tc>
      </w:tr>
      <w:tr w:rsidR="005E3503" w:rsidRPr="005E3503" w14:paraId="2462FE3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DEEF6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190</w:t>
            </w:r>
          </w:p>
        </w:tc>
        <w:tc>
          <w:tcPr>
            <w:tcW w:w="5760" w:type="dxa"/>
            <w:tcBorders>
              <w:top w:val="nil"/>
              <w:left w:val="nil"/>
              <w:bottom w:val="single" w:sz="4" w:space="0" w:color="auto"/>
              <w:right w:val="single" w:sz="4" w:space="0" w:color="auto"/>
            </w:tcBorders>
            <w:shd w:val="clear" w:color="auto" w:fill="auto"/>
            <w:noWrap/>
            <w:vAlign w:val="bottom"/>
            <w:hideMark/>
          </w:tcPr>
          <w:p w14:paraId="1392264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LIVRO DE HISTORIAS INFANTIS CLASSICOS SIMPLES VARIADOS</w:t>
            </w:r>
          </w:p>
        </w:tc>
        <w:tc>
          <w:tcPr>
            <w:tcW w:w="821" w:type="dxa"/>
            <w:tcBorders>
              <w:top w:val="nil"/>
              <w:left w:val="nil"/>
              <w:bottom w:val="single" w:sz="4" w:space="0" w:color="auto"/>
              <w:right w:val="single" w:sz="4" w:space="0" w:color="auto"/>
            </w:tcBorders>
            <w:shd w:val="clear" w:color="auto" w:fill="auto"/>
            <w:noWrap/>
            <w:vAlign w:val="center"/>
            <w:hideMark/>
          </w:tcPr>
          <w:p w14:paraId="68D2EA3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E707FA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210</w:t>
            </w:r>
          </w:p>
        </w:tc>
        <w:tc>
          <w:tcPr>
            <w:tcW w:w="916" w:type="dxa"/>
            <w:tcBorders>
              <w:top w:val="nil"/>
              <w:left w:val="nil"/>
              <w:bottom w:val="single" w:sz="4" w:space="0" w:color="auto"/>
              <w:right w:val="single" w:sz="4" w:space="0" w:color="auto"/>
            </w:tcBorders>
            <w:shd w:val="clear" w:color="auto" w:fill="auto"/>
            <w:noWrap/>
            <w:vAlign w:val="bottom"/>
            <w:hideMark/>
          </w:tcPr>
          <w:p w14:paraId="3CDDCF3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R$ 2,20</w:t>
            </w:r>
          </w:p>
        </w:tc>
      </w:tr>
      <w:tr w:rsidR="005E3503" w:rsidRPr="005E3503" w14:paraId="4095B8C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C0702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191</w:t>
            </w:r>
          </w:p>
        </w:tc>
        <w:tc>
          <w:tcPr>
            <w:tcW w:w="5760" w:type="dxa"/>
            <w:tcBorders>
              <w:top w:val="nil"/>
              <w:left w:val="nil"/>
              <w:bottom w:val="single" w:sz="4" w:space="0" w:color="auto"/>
              <w:right w:val="single" w:sz="4" w:space="0" w:color="auto"/>
            </w:tcBorders>
            <w:shd w:val="clear" w:color="auto" w:fill="auto"/>
            <w:noWrap/>
            <w:vAlign w:val="bottom"/>
            <w:hideMark/>
          </w:tcPr>
          <w:p w14:paraId="659A997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 </w:t>
            </w:r>
            <w:r w:rsidRPr="005E3503">
              <w:rPr>
                <w:rFonts w:ascii="Century Gothic" w:eastAsia="Times New Roman" w:hAnsi="Century Gothic" w:cs="Calibri"/>
                <w:color w:val="000000"/>
                <w:sz w:val="20"/>
                <w:szCs w:val="20"/>
              </w:rPr>
              <w:br/>
              <w:t>LIVRO DE PONTO 1/4 PEQUENO</w:t>
            </w:r>
          </w:p>
        </w:tc>
        <w:tc>
          <w:tcPr>
            <w:tcW w:w="821" w:type="dxa"/>
            <w:tcBorders>
              <w:top w:val="nil"/>
              <w:left w:val="nil"/>
              <w:bottom w:val="single" w:sz="4" w:space="0" w:color="auto"/>
              <w:right w:val="single" w:sz="4" w:space="0" w:color="auto"/>
            </w:tcBorders>
            <w:shd w:val="clear" w:color="auto" w:fill="auto"/>
            <w:noWrap/>
            <w:vAlign w:val="center"/>
            <w:hideMark/>
          </w:tcPr>
          <w:p w14:paraId="76FF927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5A3170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1CB7571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R$ 28,15</w:t>
            </w:r>
          </w:p>
        </w:tc>
      </w:tr>
      <w:tr w:rsidR="005E3503" w:rsidRPr="005E3503" w14:paraId="2CE7AC2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DE311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192</w:t>
            </w:r>
          </w:p>
        </w:tc>
        <w:tc>
          <w:tcPr>
            <w:tcW w:w="5760" w:type="dxa"/>
            <w:tcBorders>
              <w:top w:val="nil"/>
              <w:left w:val="nil"/>
              <w:bottom w:val="single" w:sz="4" w:space="0" w:color="auto"/>
              <w:right w:val="single" w:sz="4" w:space="0" w:color="auto"/>
            </w:tcBorders>
            <w:shd w:val="clear" w:color="auto" w:fill="auto"/>
            <w:noWrap/>
            <w:vAlign w:val="bottom"/>
            <w:hideMark/>
          </w:tcPr>
          <w:p w14:paraId="490EED5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LIVRO DE PROTOCOLO DE CORRESPONDÊNCIA GRANDE 100 FOLHAS</w:t>
            </w:r>
          </w:p>
        </w:tc>
        <w:tc>
          <w:tcPr>
            <w:tcW w:w="821" w:type="dxa"/>
            <w:tcBorders>
              <w:top w:val="nil"/>
              <w:left w:val="nil"/>
              <w:bottom w:val="single" w:sz="4" w:space="0" w:color="auto"/>
              <w:right w:val="single" w:sz="4" w:space="0" w:color="auto"/>
            </w:tcBorders>
            <w:shd w:val="clear" w:color="auto" w:fill="auto"/>
            <w:noWrap/>
            <w:vAlign w:val="center"/>
            <w:hideMark/>
          </w:tcPr>
          <w:p w14:paraId="5CB316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D7B3F9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48</w:t>
            </w:r>
          </w:p>
        </w:tc>
        <w:tc>
          <w:tcPr>
            <w:tcW w:w="916" w:type="dxa"/>
            <w:tcBorders>
              <w:top w:val="nil"/>
              <w:left w:val="nil"/>
              <w:bottom w:val="single" w:sz="4" w:space="0" w:color="auto"/>
              <w:right w:val="single" w:sz="4" w:space="0" w:color="auto"/>
            </w:tcBorders>
            <w:shd w:val="clear" w:color="auto" w:fill="auto"/>
            <w:noWrap/>
            <w:vAlign w:val="bottom"/>
            <w:hideMark/>
          </w:tcPr>
          <w:p w14:paraId="5C43B79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R$ 27,50</w:t>
            </w:r>
          </w:p>
        </w:tc>
      </w:tr>
      <w:tr w:rsidR="005E3503" w:rsidRPr="005E3503" w14:paraId="69DB5EB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C3E4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193</w:t>
            </w:r>
          </w:p>
        </w:tc>
        <w:tc>
          <w:tcPr>
            <w:tcW w:w="5760" w:type="dxa"/>
            <w:tcBorders>
              <w:top w:val="nil"/>
              <w:left w:val="nil"/>
              <w:bottom w:val="single" w:sz="4" w:space="0" w:color="auto"/>
              <w:right w:val="single" w:sz="4" w:space="0" w:color="auto"/>
            </w:tcBorders>
            <w:shd w:val="clear" w:color="auto" w:fill="auto"/>
            <w:noWrap/>
            <w:vAlign w:val="bottom"/>
            <w:hideMark/>
          </w:tcPr>
          <w:p w14:paraId="4C1F136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LIXA EM FOLHA PARA ARTESANATO (LIXA D'AGUA)</w:t>
            </w:r>
          </w:p>
        </w:tc>
        <w:tc>
          <w:tcPr>
            <w:tcW w:w="821" w:type="dxa"/>
            <w:tcBorders>
              <w:top w:val="nil"/>
              <w:left w:val="nil"/>
              <w:bottom w:val="single" w:sz="4" w:space="0" w:color="auto"/>
              <w:right w:val="single" w:sz="4" w:space="0" w:color="auto"/>
            </w:tcBorders>
            <w:shd w:val="clear" w:color="auto" w:fill="auto"/>
            <w:noWrap/>
            <w:vAlign w:val="center"/>
            <w:hideMark/>
          </w:tcPr>
          <w:p w14:paraId="5F37F5D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0DE0A8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614687F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R$ 9,80</w:t>
            </w:r>
          </w:p>
        </w:tc>
      </w:tr>
      <w:tr w:rsidR="005E3503" w:rsidRPr="005E3503" w14:paraId="02F60EC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CE1A3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194</w:t>
            </w:r>
          </w:p>
        </w:tc>
        <w:tc>
          <w:tcPr>
            <w:tcW w:w="5760" w:type="dxa"/>
            <w:tcBorders>
              <w:top w:val="nil"/>
              <w:left w:val="nil"/>
              <w:bottom w:val="single" w:sz="4" w:space="0" w:color="auto"/>
              <w:right w:val="single" w:sz="4" w:space="0" w:color="auto"/>
            </w:tcBorders>
            <w:shd w:val="clear" w:color="auto" w:fill="auto"/>
            <w:noWrap/>
            <w:vAlign w:val="bottom"/>
            <w:hideMark/>
          </w:tcPr>
          <w:p w14:paraId="40D10B4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MANTA DE STRASS AUTO ADESIVA 45CMX120 CM</w:t>
            </w:r>
          </w:p>
        </w:tc>
        <w:tc>
          <w:tcPr>
            <w:tcW w:w="821" w:type="dxa"/>
            <w:tcBorders>
              <w:top w:val="nil"/>
              <w:left w:val="nil"/>
              <w:bottom w:val="single" w:sz="4" w:space="0" w:color="auto"/>
              <w:right w:val="single" w:sz="4" w:space="0" w:color="auto"/>
            </w:tcBorders>
            <w:shd w:val="clear" w:color="auto" w:fill="auto"/>
            <w:noWrap/>
            <w:vAlign w:val="center"/>
            <w:hideMark/>
          </w:tcPr>
          <w:p w14:paraId="2EAB2F7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8498FD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391F5B1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R$ 136,00</w:t>
            </w:r>
          </w:p>
        </w:tc>
      </w:tr>
      <w:tr w:rsidR="005E3503" w:rsidRPr="005E3503" w14:paraId="66CB20E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A162C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195</w:t>
            </w:r>
          </w:p>
        </w:tc>
        <w:tc>
          <w:tcPr>
            <w:tcW w:w="5760" w:type="dxa"/>
            <w:tcBorders>
              <w:top w:val="nil"/>
              <w:left w:val="nil"/>
              <w:bottom w:val="single" w:sz="4" w:space="0" w:color="auto"/>
              <w:right w:val="single" w:sz="4" w:space="0" w:color="auto"/>
            </w:tcBorders>
            <w:shd w:val="clear" w:color="auto" w:fill="auto"/>
            <w:noWrap/>
            <w:vAlign w:val="bottom"/>
            <w:hideMark/>
          </w:tcPr>
          <w:p w14:paraId="2E5628A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MASSA DE MODELAR 180 GR CAIXA COM 12 CORES VARIADAS MATERIAL ATOXICO</w:t>
            </w:r>
          </w:p>
        </w:tc>
        <w:tc>
          <w:tcPr>
            <w:tcW w:w="821" w:type="dxa"/>
            <w:tcBorders>
              <w:top w:val="nil"/>
              <w:left w:val="nil"/>
              <w:bottom w:val="single" w:sz="4" w:space="0" w:color="auto"/>
              <w:right w:val="single" w:sz="4" w:space="0" w:color="auto"/>
            </w:tcBorders>
            <w:shd w:val="clear" w:color="auto" w:fill="auto"/>
            <w:noWrap/>
            <w:vAlign w:val="center"/>
            <w:hideMark/>
          </w:tcPr>
          <w:p w14:paraId="3A629BC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73FE3C7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112</w:t>
            </w:r>
          </w:p>
        </w:tc>
        <w:tc>
          <w:tcPr>
            <w:tcW w:w="916" w:type="dxa"/>
            <w:tcBorders>
              <w:top w:val="nil"/>
              <w:left w:val="nil"/>
              <w:bottom w:val="single" w:sz="4" w:space="0" w:color="auto"/>
              <w:right w:val="single" w:sz="4" w:space="0" w:color="auto"/>
            </w:tcBorders>
            <w:shd w:val="clear" w:color="auto" w:fill="auto"/>
            <w:noWrap/>
            <w:vAlign w:val="bottom"/>
            <w:hideMark/>
          </w:tcPr>
          <w:p w14:paraId="7B61822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R$ 6,95</w:t>
            </w:r>
          </w:p>
        </w:tc>
      </w:tr>
      <w:tr w:rsidR="005E3503" w:rsidRPr="005E3503" w14:paraId="020FE46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BA3F2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196</w:t>
            </w:r>
          </w:p>
        </w:tc>
        <w:tc>
          <w:tcPr>
            <w:tcW w:w="5760" w:type="dxa"/>
            <w:tcBorders>
              <w:top w:val="nil"/>
              <w:left w:val="nil"/>
              <w:bottom w:val="single" w:sz="4" w:space="0" w:color="auto"/>
              <w:right w:val="single" w:sz="4" w:space="0" w:color="auto"/>
            </w:tcBorders>
            <w:shd w:val="clear" w:color="auto" w:fill="auto"/>
            <w:noWrap/>
            <w:vAlign w:val="bottom"/>
            <w:hideMark/>
          </w:tcPr>
          <w:p w14:paraId="19163B2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MEIA PERÓLA - AUTO ADESIVA 10MM MARFIN PCTE</w:t>
            </w:r>
          </w:p>
        </w:tc>
        <w:tc>
          <w:tcPr>
            <w:tcW w:w="821" w:type="dxa"/>
            <w:tcBorders>
              <w:top w:val="nil"/>
              <w:left w:val="nil"/>
              <w:bottom w:val="single" w:sz="4" w:space="0" w:color="auto"/>
              <w:right w:val="single" w:sz="4" w:space="0" w:color="auto"/>
            </w:tcBorders>
            <w:shd w:val="clear" w:color="auto" w:fill="auto"/>
            <w:noWrap/>
            <w:vAlign w:val="center"/>
            <w:hideMark/>
          </w:tcPr>
          <w:p w14:paraId="04E700B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2D120D0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w:t>
            </w:r>
          </w:p>
        </w:tc>
        <w:tc>
          <w:tcPr>
            <w:tcW w:w="916" w:type="dxa"/>
            <w:tcBorders>
              <w:top w:val="nil"/>
              <w:left w:val="nil"/>
              <w:bottom w:val="single" w:sz="4" w:space="0" w:color="auto"/>
              <w:right w:val="single" w:sz="4" w:space="0" w:color="auto"/>
            </w:tcBorders>
            <w:shd w:val="clear" w:color="auto" w:fill="auto"/>
            <w:noWrap/>
            <w:vAlign w:val="bottom"/>
            <w:hideMark/>
          </w:tcPr>
          <w:p w14:paraId="288B462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R$ 10,15</w:t>
            </w:r>
          </w:p>
        </w:tc>
      </w:tr>
      <w:tr w:rsidR="005E3503" w:rsidRPr="005E3503" w14:paraId="7A532B7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B9CB7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197</w:t>
            </w:r>
          </w:p>
        </w:tc>
        <w:tc>
          <w:tcPr>
            <w:tcW w:w="5760" w:type="dxa"/>
            <w:tcBorders>
              <w:top w:val="nil"/>
              <w:left w:val="nil"/>
              <w:bottom w:val="single" w:sz="4" w:space="0" w:color="auto"/>
              <w:right w:val="single" w:sz="4" w:space="0" w:color="auto"/>
            </w:tcBorders>
            <w:shd w:val="clear" w:color="auto" w:fill="auto"/>
            <w:noWrap/>
            <w:vAlign w:val="bottom"/>
            <w:hideMark/>
          </w:tcPr>
          <w:p w14:paraId="10BE4BE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MEIA PERÓLA - AUTO ADESIVA 6MM MARFIM PCTE COM </w:t>
            </w:r>
          </w:p>
        </w:tc>
        <w:tc>
          <w:tcPr>
            <w:tcW w:w="821" w:type="dxa"/>
            <w:tcBorders>
              <w:top w:val="nil"/>
              <w:left w:val="nil"/>
              <w:bottom w:val="single" w:sz="4" w:space="0" w:color="auto"/>
              <w:right w:val="single" w:sz="4" w:space="0" w:color="auto"/>
            </w:tcBorders>
            <w:shd w:val="clear" w:color="auto" w:fill="auto"/>
            <w:noWrap/>
            <w:vAlign w:val="center"/>
            <w:hideMark/>
          </w:tcPr>
          <w:p w14:paraId="6F71A61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75FDB8C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w:t>
            </w:r>
          </w:p>
        </w:tc>
        <w:tc>
          <w:tcPr>
            <w:tcW w:w="916" w:type="dxa"/>
            <w:tcBorders>
              <w:top w:val="nil"/>
              <w:left w:val="nil"/>
              <w:bottom w:val="single" w:sz="4" w:space="0" w:color="auto"/>
              <w:right w:val="single" w:sz="4" w:space="0" w:color="auto"/>
            </w:tcBorders>
            <w:shd w:val="clear" w:color="auto" w:fill="auto"/>
            <w:noWrap/>
            <w:vAlign w:val="bottom"/>
            <w:hideMark/>
          </w:tcPr>
          <w:p w14:paraId="21A60D2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R$ 27,50</w:t>
            </w:r>
          </w:p>
        </w:tc>
      </w:tr>
      <w:tr w:rsidR="005E3503" w:rsidRPr="005E3503" w14:paraId="6D79473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B76B1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198</w:t>
            </w:r>
          </w:p>
        </w:tc>
        <w:tc>
          <w:tcPr>
            <w:tcW w:w="5760" w:type="dxa"/>
            <w:tcBorders>
              <w:top w:val="nil"/>
              <w:left w:val="nil"/>
              <w:bottom w:val="single" w:sz="4" w:space="0" w:color="auto"/>
              <w:right w:val="single" w:sz="4" w:space="0" w:color="auto"/>
            </w:tcBorders>
            <w:shd w:val="clear" w:color="auto" w:fill="auto"/>
            <w:noWrap/>
            <w:vAlign w:val="bottom"/>
            <w:hideMark/>
          </w:tcPr>
          <w:p w14:paraId="0E93485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MEIA PERÓLA - AUTO ADESIVA ABS 8MM MARFIM PCTE </w:t>
            </w:r>
          </w:p>
        </w:tc>
        <w:tc>
          <w:tcPr>
            <w:tcW w:w="821" w:type="dxa"/>
            <w:tcBorders>
              <w:top w:val="nil"/>
              <w:left w:val="nil"/>
              <w:bottom w:val="single" w:sz="4" w:space="0" w:color="auto"/>
              <w:right w:val="single" w:sz="4" w:space="0" w:color="auto"/>
            </w:tcBorders>
            <w:shd w:val="clear" w:color="auto" w:fill="auto"/>
            <w:noWrap/>
            <w:vAlign w:val="center"/>
            <w:hideMark/>
          </w:tcPr>
          <w:p w14:paraId="4349F66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77FE43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w:t>
            </w:r>
          </w:p>
        </w:tc>
        <w:tc>
          <w:tcPr>
            <w:tcW w:w="916" w:type="dxa"/>
            <w:tcBorders>
              <w:top w:val="nil"/>
              <w:left w:val="nil"/>
              <w:bottom w:val="single" w:sz="4" w:space="0" w:color="auto"/>
              <w:right w:val="single" w:sz="4" w:space="0" w:color="auto"/>
            </w:tcBorders>
            <w:shd w:val="clear" w:color="auto" w:fill="auto"/>
            <w:noWrap/>
            <w:vAlign w:val="bottom"/>
            <w:hideMark/>
          </w:tcPr>
          <w:p w14:paraId="50627D9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R$ 34,10</w:t>
            </w:r>
          </w:p>
        </w:tc>
      </w:tr>
      <w:tr w:rsidR="005E3503" w:rsidRPr="005E3503" w14:paraId="1E8F344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AD499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199</w:t>
            </w:r>
          </w:p>
        </w:tc>
        <w:tc>
          <w:tcPr>
            <w:tcW w:w="5760" w:type="dxa"/>
            <w:tcBorders>
              <w:top w:val="nil"/>
              <w:left w:val="nil"/>
              <w:bottom w:val="single" w:sz="4" w:space="0" w:color="auto"/>
              <w:right w:val="single" w:sz="4" w:space="0" w:color="auto"/>
            </w:tcBorders>
            <w:shd w:val="clear" w:color="auto" w:fill="auto"/>
            <w:noWrap/>
            <w:vAlign w:val="bottom"/>
            <w:hideMark/>
          </w:tcPr>
          <w:p w14:paraId="72ED0C9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MEIA PERÓLA- AUTO ADESIVA ABS 6MM MARFIN</w:t>
            </w:r>
          </w:p>
        </w:tc>
        <w:tc>
          <w:tcPr>
            <w:tcW w:w="821" w:type="dxa"/>
            <w:tcBorders>
              <w:top w:val="nil"/>
              <w:left w:val="nil"/>
              <w:bottom w:val="single" w:sz="4" w:space="0" w:color="auto"/>
              <w:right w:val="single" w:sz="4" w:space="0" w:color="auto"/>
            </w:tcBorders>
            <w:shd w:val="clear" w:color="auto" w:fill="auto"/>
            <w:noWrap/>
            <w:vAlign w:val="center"/>
            <w:hideMark/>
          </w:tcPr>
          <w:p w14:paraId="0B088B1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61CCDEF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w:t>
            </w:r>
          </w:p>
        </w:tc>
        <w:tc>
          <w:tcPr>
            <w:tcW w:w="916" w:type="dxa"/>
            <w:tcBorders>
              <w:top w:val="nil"/>
              <w:left w:val="nil"/>
              <w:bottom w:val="single" w:sz="4" w:space="0" w:color="auto"/>
              <w:right w:val="single" w:sz="4" w:space="0" w:color="auto"/>
            </w:tcBorders>
            <w:shd w:val="clear" w:color="auto" w:fill="auto"/>
            <w:noWrap/>
            <w:vAlign w:val="bottom"/>
            <w:hideMark/>
          </w:tcPr>
          <w:p w14:paraId="0B92ECB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R$ 38,39</w:t>
            </w:r>
          </w:p>
        </w:tc>
      </w:tr>
      <w:tr w:rsidR="005E3503" w:rsidRPr="005E3503" w14:paraId="10C409C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D4F91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200</w:t>
            </w:r>
          </w:p>
        </w:tc>
        <w:tc>
          <w:tcPr>
            <w:tcW w:w="5760" w:type="dxa"/>
            <w:tcBorders>
              <w:top w:val="nil"/>
              <w:left w:val="nil"/>
              <w:bottom w:val="single" w:sz="4" w:space="0" w:color="auto"/>
              <w:right w:val="single" w:sz="4" w:space="0" w:color="auto"/>
            </w:tcBorders>
            <w:shd w:val="clear" w:color="auto" w:fill="auto"/>
            <w:noWrap/>
            <w:vAlign w:val="bottom"/>
            <w:hideMark/>
          </w:tcPr>
          <w:p w14:paraId="636569E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MINI CHAPÉU DE PALHA PARA ARTESANATO</w:t>
            </w:r>
          </w:p>
        </w:tc>
        <w:tc>
          <w:tcPr>
            <w:tcW w:w="821" w:type="dxa"/>
            <w:tcBorders>
              <w:top w:val="nil"/>
              <w:left w:val="nil"/>
              <w:bottom w:val="single" w:sz="4" w:space="0" w:color="auto"/>
              <w:right w:val="single" w:sz="4" w:space="0" w:color="auto"/>
            </w:tcBorders>
            <w:shd w:val="clear" w:color="auto" w:fill="auto"/>
            <w:noWrap/>
            <w:vAlign w:val="center"/>
            <w:hideMark/>
          </w:tcPr>
          <w:p w14:paraId="449DC9A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44E88C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180</w:t>
            </w:r>
          </w:p>
        </w:tc>
        <w:tc>
          <w:tcPr>
            <w:tcW w:w="916" w:type="dxa"/>
            <w:tcBorders>
              <w:top w:val="nil"/>
              <w:left w:val="nil"/>
              <w:bottom w:val="single" w:sz="4" w:space="0" w:color="auto"/>
              <w:right w:val="single" w:sz="4" w:space="0" w:color="auto"/>
            </w:tcBorders>
            <w:shd w:val="clear" w:color="auto" w:fill="auto"/>
            <w:noWrap/>
            <w:vAlign w:val="bottom"/>
            <w:hideMark/>
          </w:tcPr>
          <w:p w14:paraId="03E2041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R$ 4,90</w:t>
            </w:r>
          </w:p>
        </w:tc>
      </w:tr>
      <w:tr w:rsidR="005E3503" w:rsidRPr="005E3503" w14:paraId="2EAC927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B7D0D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201</w:t>
            </w:r>
          </w:p>
        </w:tc>
        <w:tc>
          <w:tcPr>
            <w:tcW w:w="5760" w:type="dxa"/>
            <w:tcBorders>
              <w:top w:val="nil"/>
              <w:left w:val="nil"/>
              <w:bottom w:val="single" w:sz="4" w:space="0" w:color="auto"/>
              <w:right w:val="single" w:sz="4" w:space="0" w:color="auto"/>
            </w:tcBorders>
            <w:shd w:val="clear" w:color="auto" w:fill="auto"/>
            <w:noWrap/>
            <w:vAlign w:val="bottom"/>
            <w:hideMark/>
          </w:tcPr>
          <w:p w14:paraId="65D38EC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MINI ROSAS DE CETEIM CORES VARIADAS PCTE COM 50</w:t>
            </w:r>
          </w:p>
        </w:tc>
        <w:tc>
          <w:tcPr>
            <w:tcW w:w="821" w:type="dxa"/>
            <w:tcBorders>
              <w:top w:val="nil"/>
              <w:left w:val="nil"/>
              <w:bottom w:val="single" w:sz="4" w:space="0" w:color="auto"/>
              <w:right w:val="single" w:sz="4" w:space="0" w:color="auto"/>
            </w:tcBorders>
            <w:shd w:val="clear" w:color="auto" w:fill="auto"/>
            <w:noWrap/>
            <w:vAlign w:val="center"/>
            <w:hideMark/>
          </w:tcPr>
          <w:p w14:paraId="0018B3B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4EB279D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54</w:t>
            </w:r>
          </w:p>
        </w:tc>
        <w:tc>
          <w:tcPr>
            <w:tcW w:w="916" w:type="dxa"/>
            <w:tcBorders>
              <w:top w:val="nil"/>
              <w:left w:val="nil"/>
              <w:bottom w:val="single" w:sz="4" w:space="0" w:color="auto"/>
              <w:right w:val="single" w:sz="4" w:space="0" w:color="auto"/>
            </w:tcBorders>
            <w:shd w:val="clear" w:color="auto" w:fill="auto"/>
            <w:noWrap/>
            <w:vAlign w:val="bottom"/>
            <w:hideMark/>
          </w:tcPr>
          <w:p w14:paraId="2FFA416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R$ 11,00</w:t>
            </w:r>
          </w:p>
        </w:tc>
      </w:tr>
      <w:tr w:rsidR="005E3503" w:rsidRPr="005E3503" w14:paraId="764107A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7ADA7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202</w:t>
            </w:r>
          </w:p>
        </w:tc>
        <w:tc>
          <w:tcPr>
            <w:tcW w:w="5760" w:type="dxa"/>
            <w:tcBorders>
              <w:top w:val="nil"/>
              <w:left w:val="nil"/>
              <w:bottom w:val="single" w:sz="4" w:space="0" w:color="auto"/>
              <w:right w:val="single" w:sz="4" w:space="0" w:color="auto"/>
            </w:tcBorders>
            <w:shd w:val="clear" w:color="auto" w:fill="auto"/>
            <w:noWrap/>
            <w:vAlign w:val="bottom"/>
            <w:hideMark/>
          </w:tcPr>
          <w:p w14:paraId="5D1B997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MOLHADOR DE DEDOS PASTA 12G UM, CAIXA</w:t>
            </w:r>
          </w:p>
        </w:tc>
        <w:tc>
          <w:tcPr>
            <w:tcW w:w="821" w:type="dxa"/>
            <w:tcBorders>
              <w:top w:val="nil"/>
              <w:left w:val="nil"/>
              <w:bottom w:val="single" w:sz="4" w:space="0" w:color="auto"/>
              <w:right w:val="single" w:sz="4" w:space="0" w:color="auto"/>
            </w:tcBorders>
            <w:shd w:val="clear" w:color="auto" w:fill="auto"/>
            <w:noWrap/>
            <w:vAlign w:val="center"/>
            <w:hideMark/>
          </w:tcPr>
          <w:p w14:paraId="06DA3CD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UM</w:t>
            </w:r>
          </w:p>
        </w:tc>
        <w:tc>
          <w:tcPr>
            <w:tcW w:w="717" w:type="dxa"/>
            <w:tcBorders>
              <w:top w:val="nil"/>
              <w:left w:val="nil"/>
              <w:bottom w:val="single" w:sz="4" w:space="0" w:color="auto"/>
              <w:right w:val="single" w:sz="4" w:space="0" w:color="auto"/>
            </w:tcBorders>
            <w:shd w:val="clear" w:color="auto" w:fill="auto"/>
            <w:noWrap/>
            <w:vAlign w:val="center"/>
            <w:hideMark/>
          </w:tcPr>
          <w:p w14:paraId="7D5D1E8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100</w:t>
            </w:r>
          </w:p>
        </w:tc>
        <w:tc>
          <w:tcPr>
            <w:tcW w:w="916" w:type="dxa"/>
            <w:tcBorders>
              <w:top w:val="nil"/>
              <w:left w:val="nil"/>
              <w:bottom w:val="single" w:sz="4" w:space="0" w:color="auto"/>
              <w:right w:val="single" w:sz="4" w:space="0" w:color="auto"/>
            </w:tcBorders>
            <w:shd w:val="clear" w:color="auto" w:fill="auto"/>
            <w:noWrap/>
            <w:vAlign w:val="bottom"/>
            <w:hideMark/>
          </w:tcPr>
          <w:p w14:paraId="78692F1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R$ 6,90</w:t>
            </w:r>
          </w:p>
        </w:tc>
      </w:tr>
      <w:tr w:rsidR="005E3503" w:rsidRPr="005E3503" w14:paraId="6FAD699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CEB03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203</w:t>
            </w:r>
          </w:p>
        </w:tc>
        <w:tc>
          <w:tcPr>
            <w:tcW w:w="5760" w:type="dxa"/>
            <w:tcBorders>
              <w:top w:val="nil"/>
              <w:left w:val="nil"/>
              <w:bottom w:val="single" w:sz="4" w:space="0" w:color="auto"/>
              <w:right w:val="single" w:sz="4" w:space="0" w:color="auto"/>
            </w:tcBorders>
            <w:shd w:val="clear" w:color="auto" w:fill="auto"/>
            <w:noWrap/>
            <w:vAlign w:val="bottom"/>
            <w:hideMark/>
          </w:tcPr>
          <w:p w14:paraId="0F49EF4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OLHO MÓVEL 8MM PARA ATRTESANATO PCTE COM 100</w:t>
            </w:r>
          </w:p>
        </w:tc>
        <w:tc>
          <w:tcPr>
            <w:tcW w:w="821" w:type="dxa"/>
            <w:tcBorders>
              <w:top w:val="nil"/>
              <w:left w:val="nil"/>
              <w:bottom w:val="single" w:sz="4" w:space="0" w:color="auto"/>
              <w:right w:val="single" w:sz="4" w:space="0" w:color="auto"/>
            </w:tcBorders>
            <w:shd w:val="clear" w:color="auto" w:fill="auto"/>
            <w:noWrap/>
            <w:vAlign w:val="center"/>
            <w:hideMark/>
          </w:tcPr>
          <w:p w14:paraId="226DB92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6665141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4EC17B8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R$ 15,90</w:t>
            </w:r>
          </w:p>
        </w:tc>
      </w:tr>
      <w:tr w:rsidR="005E3503" w:rsidRPr="005E3503" w14:paraId="385EA17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B9E8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204</w:t>
            </w:r>
          </w:p>
        </w:tc>
        <w:tc>
          <w:tcPr>
            <w:tcW w:w="5760" w:type="dxa"/>
            <w:tcBorders>
              <w:top w:val="nil"/>
              <w:left w:val="nil"/>
              <w:bottom w:val="single" w:sz="4" w:space="0" w:color="auto"/>
              <w:right w:val="single" w:sz="4" w:space="0" w:color="auto"/>
            </w:tcBorders>
            <w:shd w:val="clear" w:color="auto" w:fill="auto"/>
            <w:noWrap/>
            <w:vAlign w:val="bottom"/>
            <w:hideMark/>
          </w:tcPr>
          <w:p w14:paraId="7921299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OLHO MÓVEL CARTELA ADESIVA 8 MM</w:t>
            </w:r>
          </w:p>
        </w:tc>
        <w:tc>
          <w:tcPr>
            <w:tcW w:w="821" w:type="dxa"/>
            <w:tcBorders>
              <w:top w:val="nil"/>
              <w:left w:val="nil"/>
              <w:bottom w:val="single" w:sz="4" w:space="0" w:color="auto"/>
              <w:right w:val="single" w:sz="4" w:space="0" w:color="auto"/>
            </w:tcBorders>
            <w:shd w:val="clear" w:color="auto" w:fill="auto"/>
            <w:noWrap/>
            <w:vAlign w:val="center"/>
            <w:hideMark/>
          </w:tcPr>
          <w:p w14:paraId="08465F4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CT</w:t>
            </w:r>
          </w:p>
        </w:tc>
        <w:tc>
          <w:tcPr>
            <w:tcW w:w="717" w:type="dxa"/>
            <w:tcBorders>
              <w:top w:val="nil"/>
              <w:left w:val="nil"/>
              <w:bottom w:val="single" w:sz="4" w:space="0" w:color="auto"/>
              <w:right w:val="single" w:sz="4" w:space="0" w:color="auto"/>
            </w:tcBorders>
            <w:shd w:val="clear" w:color="auto" w:fill="auto"/>
            <w:noWrap/>
            <w:vAlign w:val="center"/>
            <w:hideMark/>
          </w:tcPr>
          <w:p w14:paraId="0EC1E85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w:t>
            </w:r>
          </w:p>
        </w:tc>
        <w:tc>
          <w:tcPr>
            <w:tcW w:w="916" w:type="dxa"/>
            <w:tcBorders>
              <w:top w:val="nil"/>
              <w:left w:val="nil"/>
              <w:bottom w:val="single" w:sz="4" w:space="0" w:color="auto"/>
              <w:right w:val="single" w:sz="4" w:space="0" w:color="auto"/>
            </w:tcBorders>
            <w:shd w:val="clear" w:color="auto" w:fill="auto"/>
            <w:noWrap/>
            <w:vAlign w:val="bottom"/>
            <w:hideMark/>
          </w:tcPr>
          <w:p w14:paraId="3FFBC26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R$ 15,90</w:t>
            </w:r>
          </w:p>
        </w:tc>
      </w:tr>
      <w:tr w:rsidR="005E3503" w:rsidRPr="005E3503" w14:paraId="43E4B77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664D1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205</w:t>
            </w:r>
          </w:p>
        </w:tc>
        <w:tc>
          <w:tcPr>
            <w:tcW w:w="5760" w:type="dxa"/>
            <w:tcBorders>
              <w:top w:val="nil"/>
              <w:left w:val="nil"/>
              <w:bottom w:val="single" w:sz="4" w:space="0" w:color="auto"/>
              <w:right w:val="single" w:sz="4" w:space="0" w:color="auto"/>
            </w:tcBorders>
            <w:shd w:val="clear" w:color="auto" w:fill="auto"/>
            <w:noWrap/>
            <w:vAlign w:val="bottom"/>
            <w:hideMark/>
          </w:tcPr>
          <w:p w14:paraId="6CA76D6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PALITO DE PICOLÉ PCT COM 50</w:t>
            </w:r>
          </w:p>
        </w:tc>
        <w:tc>
          <w:tcPr>
            <w:tcW w:w="821" w:type="dxa"/>
            <w:tcBorders>
              <w:top w:val="nil"/>
              <w:left w:val="nil"/>
              <w:bottom w:val="single" w:sz="4" w:space="0" w:color="auto"/>
              <w:right w:val="single" w:sz="4" w:space="0" w:color="auto"/>
            </w:tcBorders>
            <w:shd w:val="clear" w:color="auto" w:fill="auto"/>
            <w:noWrap/>
            <w:vAlign w:val="center"/>
            <w:hideMark/>
          </w:tcPr>
          <w:p w14:paraId="6E1CD54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632F862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70</w:t>
            </w:r>
          </w:p>
        </w:tc>
        <w:tc>
          <w:tcPr>
            <w:tcW w:w="916" w:type="dxa"/>
            <w:tcBorders>
              <w:top w:val="nil"/>
              <w:left w:val="nil"/>
              <w:bottom w:val="single" w:sz="4" w:space="0" w:color="auto"/>
              <w:right w:val="single" w:sz="4" w:space="0" w:color="auto"/>
            </w:tcBorders>
            <w:shd w:val="clear" w:color="auto" w:fill="auto"/>
            <w:noWrap/>
            <w:vAlign w:val="bottom"/>
            <w:hideMark/>
          </w:tcPr>
          <w:p w14:paraId="313B1D6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R$ 8,18</w:t>
            </w:r>
          </w:p>
        </w:tc>
      </w:tr>
      <w:tr w:rsidR="005E3503" w:rsidRPr="005E3503" w14:paraId="752C08E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5F140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206</w:t>
            </w:r>
          </w:p>
        </w:tc>
        <w:tc>
          <w:tcPr>
            <w:tcW w:w="5760" w:type="dxa"/>
            <w:tcBorders>
              <w:top w:val="nil"/>
              <w:left w:val="nil"/>
              <w:bottom w:val="single" w:sz="4" w:space="0" w:color="auto"/>
              <w:right w:val="single" w:sz="4" w:space="0" w:color="auto"/>
            </w:tcBorders>
            <w:shd w:val="clear" w:color="auto" w:fill="auto"/>
            <w:noWrap/>
            <w:vAlign w:val="bottom"/>
            <w:hideMark/>
          </w:tcPr>
          <w:p w14:paraId="3290AC3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CARTÃO - GRAMATURA:180 G/M QUADRADO, MÉDIDA 66 X 96 CM, COR VARIADO</w:t>
            </w:r>
          </w:p>
        </w:tc>
        <w:tc>
          <w:tcPr>
            <w:tcW w:w="821" w:type="dxa"/>
            <w:tcBorders>
              <w:top w:val="nil"/>
              <w:left w:val="nil"/>
              <w:bottom w:val="single" w:sz="4" w:space="0" w:color="auto"/>
              <w:right w:val="single" w:sz="4" w:space="0" w:color="auto"/>
            </w:tcBorders>
            <w:shd w:val="clear" w:color="auto" w:fill="auto"/>
            <w:noWrap/>
            <w:vAlign w:val="center"/>
            <w:hideMark/>
          </w:tcPr>
          <w:p w14:paraId="732C432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0419025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4E7B8F0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25896BE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5EEA6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207</w:t>
            </w:r>
          </w:p>
        </w:tc>
        <w:tc>
          <w:tcPr>
            <w:tcW w:w="5760" w:type="dxa"/>
            <w:tcBorders>
              <w:top w:val="nil"/>
              <w:left w:val="nil"/>
              <w:bottom w:val="single" w:sz="4" w:space="0" w:color="auto"/>
              <w:right w:val="single" w:sz="4" w:space="0" w:color="auto"/>
            </w:tcBorders>
            <w:shd w:val="clear" w:color="auto" w:fill="auto"/>
            <w:noWrap/>
            <w:vAlign w:val="bottom"/>
            <w:hideMark/>
          </w:tcPr>
          <w:p w14:paraId="155237F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CELOFANE - GRAMATURA/ESPESSUR A: 20 G/M QUADRADO, MEDIDA: 100 X 120CM, COR: VARIADOS</w:t>
            </w:r>
          </w:p>
        </w:tc>
        <w:tc>
          <w:tcPr>
            <w:tcW w:w="821" w:type="dxa"/>
            <w:tcBorders>
              <w:top w:val="nil"/>
              <w:left w:val="nil"/>
              <w:bottom w:val="single" w:sz="4" w:space="0" w:color="auto"/>
              <w:right w:val="single" w:sz="4" w:space="0" w:color="auto"/>
            </w:tcBorders>
            <w:shd w:val="clear" w:color="auto" w:fill="auto"/>
            <w:noWrap/>
            <w:vAlign w:val="center"/>
            <w:hideMark/>
          </w:tcPr>
          <w:p w14:paraId="0E3A0FC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47CAB6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200</w:t>
            </w:r>
          </w:p>
        </w:tc>
        <w:tc>
          <w:tcPr>
            <w:tcW w:w="916" w:type="dxa"/>
            <w:tcBorders>
              <w:top w:val="nil"/>
              <w:left w:val="nil"/>
              <w:bottom w:val="single" w:sz="4" w:space="0" w:color="auto"/>
              <w:right w:val="single" w:sz="4" w:space="0" w:color="auto"/>
            </w:tcBorders>
            <w:shd w:val="clear" w:color="auto" w:fill="auto"/>
            <w:noWrap/>
            <w:vAlign w:val="bottom"/>
            <w:hideMark/>
          </w:tcPr>
          <w:p w14:paraId="1DC83AE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72816E5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FCE2D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208</w:t>
            </w:r>
          </w:p>
        </w:tc>
        <w:tc>
          <w:tcPr>
            <w:tcW w:w="5760" w:type="dxa"/>
            <w:tcBorders>
              <w:top w:val="nil"/>
              <w:left w:val="nil"/>
              <w:bottom w:val="single" w:sz="4" w:space="0" w:color="auto"/>
              <w:right w:val="single" w:sz="4" w:space="0" w:color="auto"/>
            </w:tcBorders>
            <w:shd w:val="clear" w:color="auto" w:fill="auto"/>
            <w:noWrap/>
            <w:vAlign w:val="bottom"/>
            <w:hideMark/>
          </w:tcPr>
          <w:p w14:paraId="37974A3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CHAMEQUINHO TAMNHO A4 CORES VARIADAS PCTE COM 100</w:t>
            </w:r>
          </w:p>
        </w:tc>
        <w:tc>
          <w:tcPr>
            <w:tcW w:w="821" w:type="dxa"/>
            <w:tcBorders>
              <w:top w:val="nil"/>
              <w:left w:val="nil"/>
              <w:bottom w:val="single" w:sz="4" w:space="0" w:color="auto"/>
              <w:right w:val="single" w:sz="4" w:space="0" w:color="auto"/>
            </w:tcBorders>
            <w:shd w:val="clear" w:color="auto" w:fill="auto"/>
            <w:noWrap/>
            <w:vAlign w:val="center"/>
            <w:hideMark/>
          </w:tcPr>
          <w:p w14:paraId="4207005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21A4D3B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4B5AB93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R$ 9,01</w:t>
            </w:r>
          </w:p>
        </w:tc>
      </w:tr>
      <w:tr w:rsidR="005E3503" w:rsidRPr="005E3503" w14:paraId="28552C5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72F23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209</w:t>
            </w:r>
          </w:p>
        </w:tc>
        <w:tc>
          <w:tcPr>
            <w:tcW w:w="5760" w:type="dxa"/>
            <w:tcBorders>
              <w:top w:val="nil"/>
              <w:left w:val="nil"/>
              <w:bottom w:val="single" w:sz="4" w:space="0" w:color="auto"/>
              <w:right w:val="single" w:sz="4" w:space="0" w:color="auto"/>
            </w:tcBorders>
            <w:shd w:val="clear" w:color="auto" w:fill="auto"/>
            <w:noWrap/>
            <w:vAlign w:val="bottom"/>
            <w:hideMark/>
          </w:tcPr>
          <w:p w14:paraId="56C4316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CRIATIVO SET A4 120 G 8 CORES. PACOTE COM 24 FOLHAS.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3FA91AE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557B11B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6D63CA4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R$ 22,47</w:t>
            </w:r>
          </w:p>
        </w:tc>
      </w:tr>
      <w:tr w:rsidR="005E3503" w:rsidRPr="005E3503" w14:paraId="012C6FC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91DD6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210</w:t>
            </w:r>
          </w:p>
        </w:tc>
        <w:tc>
          <w:tcPr>
            <w:tcW w:w="5760" w:type="dxa"/>
            <w:tcBorders>
              <w:top w:val="nil"/>
              <w:left w:val="nil"/>
              <w:bottom w:val="single" w:sz="4" w:space="0" w:color="auto"/>
              <w:right w:val="single" w:sz="4" w:space="0" w:color="auto"/>
            </w:tcBorders>
            <w:shd w:val="clear" w:color="auto" w:fill="auto"/>
            <w:noWrap/>
            <w:vAlign w:val="bottom"/>
            <w:hideMark/>
          </w:tcPr>
          <w:p w14:paraId="04E7277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110 G CORES VARIADAS PCTE COM 10</w:t>
            </w:r>
          </w:p>
        </w:tc>
        <w:tc>
          <w:tcPr>
            <w:tcW w:w="821" w:type="dxa"/>
            <w:tcBorders>
              <w:top w:val="nil"/>
              <w:left w:val="nil"/>
              <w:bottom w:val="single" w:sz="4" w:space="0" w:color="auto"/>
              <w:right w:val="single" w:sz="4" w:space="0" w:color="auto"/>
            </w:tcBorders>
            <w:shd w:val="clear" w:color="auto" w:fill="auto"/>
            <w:noWrap/>
            <w:vAlign w:val="center"/>
            <w:hideMark/>
          </w:tcPr>
          <w:p w14:paraId="32E297F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39EBAE8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219235F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R$ 12,92</w:t>
            </w:r>
          </w:p>
        </w:tc>
      </w:tr>
      <w:tr w:rsidR="005E3503" w:rsidRPr="005E3503" w14:paraId="7135C83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C8666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211</w:t>
            </w:r>
          </w:p>
        </w:tc>
        <w:tc>
          <w:tcPr>
            <w:tcW w:w="5760" w:type="dxa"/>
            <w:tcBorders>
              <w:top w:val="nil"/>
              <w:left w:val="nil"/>
              <w:bottom w:val="single" w:sz="4" w:space="0" w:color="auto"/>
              <w:right w:val="single" w:sz="4" w:space="0" w:color="auto"/>
            </w:tcBorders>
            <w:shd w:val="clear" w:color="auto" w:fill="auto"/>
            <w:noWrap/>
            <w:vAlign w:val="bottom"/>
            <w:hideMark/>
          </w:tcPr>
          <w:p w14:paraId="430E549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48X66 LILÁS</w:t>
            </w:r>
          </w:p>
        </w:tc>
        <w:tc>
          <w:tcPr>
            <w:tcW w:w="821" w:type="dxa"/>
            <w:tcBorders>
              <w:top w:val="nil"/>
              <w:left w:val="nil"/>
              <w:bottom w:val="single" w:sz="4" w:space="0" w:color="auto"/>
              <w:right w:val="single" w:sz="4" w:space="0" w:color="auto"/>
            </w:tcBorders>
            <w:shd w:val="clear" w:color="auto" w:fill="auto"/>
            <w:noWrap/>
            <w:vAlign w:val="center"/>
            <w:hideMark/>
          </w:tcPr>
          <w:p w14:paraId="17D006E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2A5863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431AAB9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6CF0559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4F230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212</w:t>
            </w:r>
          </w:p>
        </w:tc>
        <w:tc>
          <w:tcPr>
            <w:tcW w:w="5760" w:type="dxa"/>
            <w:tcBorders>
              <w:top w:val="nil"/>
              <w:left w:val="nil"/>
              <w:bottom w:val="single" w:sz="4" w:space="0" w:color="auto"/>
              <w:right w:val="single" w:sz="4" w:space="0" w:color="auto"/>
            </w:tcBorders>
            <w:shd w:val="clear" w:color="auto" w:fill="auto"/>
            <w:noWrap/>
            <w:vAlign w:val="bottom"/>
            <w:hideMark/>
          </w:tcPr>
          <w:p w14:paraId="71FF81C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48X66 ROXO</w:t>
            </w:r>
          </w:p>
        </w:tc>
        <w:tc>
          <w:tcPr>
            <w:tcW w:w="821" w:type="dxa"/>
            <w:tcBorders>
              <w:top w:val="nil"/>
              <w:left w:val="nil"/>
              <w:bottom w:val="single" w:sz="4" w:space="0" w:color="auto"/>
              <w:right w:val="single" w:sz="4" w:space="0" w:color="auto"/>
            </w:tcBorders>
            <w:shd w:val="clear" w:color="auto" w:fill="auto"/>
            <w:noWrap/>
            <w:vAlign w:val="center"/>
            <w:hideMark/>
          </w:tcPr>
          <w:p w14:paraId="7223B9D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F9E413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553853B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69A93BA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0F7D7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213</w:t>
            </w:r>
          </w:p>
        </w:tc>
        <w:tc>
          <w:tcPr>
            <w:tcW w:w="5760" w:type="dxa"/>
            <w:tcBorders>
              <w:top w:val="nil"/>
              <w:left w:val="nil"/>
              <w:bottom w:val="single" w:sz="4" w:space="0" w:color="auto"/>
              <w:right w:val="single" w:sz="4" w:space="0" w:color="auto"/>
            </w:tcBorders>
            <w:shd w:val="clear" w:color="auto" w:fill="auto"/>
            <w:noWrap/>
            <w:vAlign w:val="bottom"/>
            <w:hideMark/>
          </w:tcPr>
          <w:p w14:paraId="7C4CCCF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48X66 VERDE</w:t>
            </w:r>
          </w:p>
        </w:tc>
        <w:tc>
          <w:tcPr>
            <w:tcW w:w="821" w:type="dxa"/>
            <w:tcBorders>
              <w:top w:val="nil"/>
              <w:left w:val="nil"/>
              <w:bottom w:val="single" w:sz="4" w:space="0" w:color="auto"/>
              <w:right w:val="single" w:sz="4" w:space="0" w:color="auto"/>
            </w:tcBorders>
            <w:shd w:val="clear" w:color="auto" w:fill="auto"/>
            <w:noWrap/>
            <w:vAlign w:val="center"/>
            <w:hideMark/>
          </w:tcPr>
          <w:p w14:paraId="2960FDC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8F5469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44A0D8C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3FD3BFF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62956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214</w:t>
            </w:r>
          </w:p>
        </w:tc>
        <w:tc>
          <w:tcPr>
            <w:tcW w:w="5760" w:type="dxa"/>
            <w:tcBorders>
              <w:top w:val="nil"/>
              <w:left w:val="nil"/>
              <w:bottom w:val="single" w:sz="4" w:space="0" w:color="auto"/>
              <w:right w:val="single" w:sz="4" w:space="0" w:color="auto"/>
            </w:tcBorders>
            <w:shd w:val="clear" w:color="auto" w:fill="auto"/>
            <w:noWrap/>
            <w:vAlign w:val="bottom"/>
            <w:hideMark/>
          </w:tcPr>
          <w:p w14:paraId="0D0AE73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48X66 AMARELO</w:t>
            </w:r>
          </w:p>
        </w:tc>
        <w:tc>
          <w:tcPr>
            <w:tcW w:w="821" w:type="dxa"/>
            <w:tcBorders>
              <w:top w:val="nil"/>
              <w:left w:val="nil"/>
              <w:bottom w:val="single" w:sz="4" w:space="0" w:color="auto"/>
              <w:right w:val="single" w:sz="4" w:space="0" w:color="auto"/>
            </w:tcBorders>
            <w:shd w:val="clear" w:color="auto" w:fill="auto"/>
            <w:noWrap/>
            <w:vAlign w:val="center"/>
            <w:hideMark/>
          </w:tcPr>
          <w:p w14:paraId="7655DFE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77CA65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6405712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1395211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7725F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215</w:t>
            </w:r>
          </w:p>
        </w:tc>
        <w:tc>
          <w:tcPr>
            <w:tcW w:w="5760" w:type="dxa"/>
            <w:tcBorders>
              <w:top w:val="nil"/>
              <w:left w:val="nil"/>
              <w:bottom w:val="single" w:sz="4" w:space="0" w:color="auto"/>
              <w:right w:val="single" w:sz="4" w:space="0" w:color="auto"/>
            </w:tcBorders>
            <w:shd w:val="clear" w:color="auto" w:fill="auto"/>
            <w:noWrap/>
            <w:vAlign w:val="bottom"/>
            <w:hideMark/>
          </w:tcPr>
          <w:p w14:paraId="2AF75A8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48X66 AZUL</w:t>
            </w:r>
          </w:p>
        </w:tc>
        <w:tc>
          <w:tcPr>
            <w:tcW w:w="821" w:type="dxa"/>
            <w:tcBorders>
              <w:top w:val="nil"/>
              <w:left w:val="nil"/>
              <w:bottom w:val="single" w:sz="4" w:space="0" w:color="auto"/>
              <w:right w:val="single" w:sz="4" w:space="0" w:color="auto"/>
            </w:tcBorders>
            <w:shd w:val="clear" w:color="auto" w:fill="auto"/>
            <w:noWrap/>
            <w:vAlign w:val="center"/>
            <w:hideMark/>
          </w:tcPr>
          <w:p w14:paraId="6E58CDE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FE0D19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4ED6700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7778B5C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22AFE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216</w:t>
            </w:r>
          </w:p>
        </w:tc>
        <w:tc>
          <w:tcPr>
            <w:tcW w:w="5760" w:type="dxa"/>
            <w:tcBorders>
              <w:top w:val="nil"/>
              <w:left w:val="nil"/>
              <w:bottom w:val="single" w:sz="4" w:space="0" w:color="auto"/>
              <w:right w:val="single" w:sz="4" w:space="0" w:color="auto"/>
            </w:tcBorders>
            <w:shd w:val="clear" w:color="auto" w:fill="auto"/>
            <w:noWrap/>
            <w:vAlign w:val="bottom"/>
            <w:hideMark/>
          </w:tcPr>
          <w:p w14:paraId="5CC29D6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48X66 BRANCO</w:t>
            </w:r>
          </w:p>
        </w:tc>
        <w:tc>
          <w:tcPr>
            <w:tcW w:w="821" w:type="dxa"/>
            <w:tcBorders>
              <w:top w:val="nil"/>
              <w:left w:val="nil"/>
              <w:bottom w:val="single" w:sz="4" w:space="0" w:color="auto"/>
              <w:right w:val="single" w:sz="4" w:space="0" w:color="auto"/>
            </w:tcBorders>
            <w:shd w:val="clear" w:color="auto" w:fill="auto"/>
            <w:noWrap/>
            <w:vAlign w:val="center"/>
            <w:hideMark/>
          </w:tcPr>
          <w:p w14:paraId="311EA2D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F59BA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305CE98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31C5A6C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E2F1F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217</w:t>
            </w:r>
          </w:p>
        </w:tc>
        <w:tc>
          <w:tcPr>
            <w:tcW w:w="5760" w:type="dxa"/>
            <w:tcBorders>
              <w:top w:val="nil"/>
              <w:left w:val="nil"/>
              <w:bottom w:val="single" w:sz="4" w:space="0" w:color="auto"/>
              <w:right w:val="single" w:sz="4" w:space="0" w:color="auto"/>
            </w:tcBorders>
            <w:shd w:val="clear" w:color="auto" w:fill="auto"/>
            <w:noWrap/>
            <w:vAlign w:val="bottom"/>
            <w:hideMark/>
          </w:tcPr>
          <w:p w14:paraId="5969FDB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48X66 LARANJA</w:t>
            </w:r>
          </w:p>
        </w:tc>
        <w:tc>
          <w:tcPr>
            <w:tcW w:w="821" w:type="dxa"/>
            <w:tcBorders>
              <w:top w:val="nil"/>
              <w:left w:val="nil"/>
              <w:bottom w:val="single" w:sz="4" w:space="0" w:color="auto"/>
              <w:right w:val="single" w:sz="4" w:space="0" w:color="auto"/>
            </w:tcBorders>
            <w:shd w:val="clear" w:color="auto" w:fill="auto"/>
            <w:noWrap/>
            <w:vAlign w:val="center"/>
            <w:hideMark/>
          </w:tcPr>
          <w:p w14:paraId="5237B6C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E6C44A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5A92189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1F833B4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9CF9C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218</w:t>
            </w:r>
          </w:p>
        </w:tc>
        <w:tc>
          <w:tcPr>
            <w:tcW w:w="5760" w:type="dxa"/>
            <w:tcBorders>
              <w:top w:val="nil"/>
              <w:left w:val="nil"/>
              <w:bottom w:val="single" w:sz="4" w:space="0" w:color="auto"/>
              <w:right w:val="single" w:sz="4" w:space="0" w:color="auto"/>
            </w:tcBorders>
            <w:shd w:val="clear" w:color="auto" w:fill="auto"/>
            <w:noWrap/>
            <w:vAlign w:val="bottom"/>
            <w:hideMark/>
          </w:tcPr>
          <w:p w14:paraId="4F2782C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48X66 ROSA</w:t>
            </w:r>
          </w:p>
        </w:tc>
        <w:tc>
          <w:tcPr>
            <w:tcW w:w="821" w:type="dxa"/>
            <w:tcBorders>
              <w:top w:val="nil"/>
              <w:left w:val="nil"/>
              <w:bottom w:val="single" w:sz="4" w:space="0" w:color="auto"/>
              <w:right w:val="single" w:sz="4" w:space="0" w:color="auto"/>
            </w:tcBorders>
            <w:shd w:val="clear" w:color="auto" w:fill="auto"/>
            <w:noWrap/>
            <w:vAlign w:val="center"/>
            <w:hideMark/>
          </w:tcPr>
          <w:p w14:paraId="39D05E8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9C6A21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2445A97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66F6788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85249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219</w:t>
            </w:r>
          </w:p>
        </w:tc>
        <w:tc>
          <w:tcPr>
            <w:tcW w:w="5760" w:type="dxa"/>
            <w:tcBorders>
              <w:top w:val="nil"/>
              <w:left w:val="nil"/>
              <w:bottom w:val="single" w:sz="4" w:space="0" w:color="auto"/>
              <w:right w:val="single" w:sz="4" w:space="0" w:color="auto"/>
            </w:tcBorders>
            <w:shd w:val="clear" w:color="auto" w:fill="auto"/>
            <w:noWrap/>
            <w:vAlign w:val="bottom"/>
            <w:hideMark/>
          </w:tcPr>
          <w:p w14:paraId="76D8EDD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48X66 TIPO CARTOLINA VERMELHO</w:t>
            </w:r>
          </w:p>
        </w:tc>
        <w:tc>
          <w:tcPr>
            <w:tcW w:w="821" w:type="dxa"/>
            <w:tcBorders>
              <w:top w:val="nil"/>
              <w:left w:val="nil"/>
              <w:bottom w:val="single" w:sz="4" w:space="0" w:color="auto"/>
              <w:right w:val="single" w:sz="4" w:space="0" w:color="auto"/>
            </w:tcBorders>
            <w:shd w:val="clear" w:color="auto" w:fill="auto"/>
            <w:noWrap/>
            <w:vAlign w:val="center"/>
            <w:hideMark/>
          </w:tcPr>
          <w:p w14:paraId="7B2889F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D42ED7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6B9C51A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4697683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7B61E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5760" w:type="dxa"/>
            <w:tcBorders>
              <w:top w:val="nil"/>
              <w:left w:val="nil"/>
              <w:bottom w:val="single" w:sz="4" w:space="0" w:color="auto"/>
              <w:right w:val="single" w:sz="4" w:space="0" w:color="auto"/>
            </w:tcBorders>
            <w:shd w:val="clear" w:color="auto" w:fill="auto"/>
            <w:noWrap/>
            <w:vAlign w:val="bottom"/>
            <w:hideMark/>
          </w:tcPr>
          <w:p w14:paraId="5067F35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A 4 120 GR ESTAMPADO PCTE COM 20</w:t>
            </w:r>
          </w:p>
        </w:tc>
        <w:tc>
          <w:tcPr>
            <w:tcW w:w="821" w:type="dxa"/>
            <w:tcBorders>
              <w:top w:val="nil"/>
              <w:left w:val="nil"/>
              <w:bottom w:val="single" w:sz="4" w:space="0" w:color="auto"/>
              <w:right w:val="single" w:sz="4" w:space="0" w:color="auto"/>
            </w:tcBorders>
            <w:shd w:val="clear" w:color="auto" w:fill="auto"/>
            <w:noWrap/>
            <w:vAlign w:val="center"/>
            <w:hideMark/>
          </w:tcPr>
          <w:p w14:paraId="3EEE7C2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5E1E15E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90</w:t>
            </w:r>
          </w:p>
        </w:tc>
        <w:tc>
          <w:tcPr>
            <w:tcW w:w="916" w:type="dxa"/>
            <w:tcBorders>
              <w:top w:val="nil"/>
              <w:left w:val="nil"/>
              <w:bottom w:val="single" w:sz="4" w:space="0" w:color="auto"/>
              <w:right w:val="single" w:sz="4" w:space="0" w:color="auto"/>
            </w:tcBorders>
            <w:shd w:val="clear" w:color="auto" w:fill="auto"/>
            <w:noWrap/>
            <w:vAlign w:val="bottom"/>
            <w:hideMark/>
          </w:tcPr>
          <w:p w14:paraId="433AECB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R$ 48,12</w:t>
            </w:r>
          </w:p>
        </w:tc>
      </w:tr>
      <w:tr w:rsidR="005E3503" w:rsidRPr="005E3503" w14:paraId="256BE48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84FF7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221</w:t>
            </w:r>
          </w:p>
        </w:tc>
        <w:tc>
          <w:tcPr>
            <w:tcW w:w="5760" w:type="dxa"/>
            <w:tcBorders>
              <w:top w:val="nil"/>
              <w:left w:val="nil"/>
              <w:bottom w:val="single" w:sz="4" w:space="0" w:color="auto"/>
              <w:right w:val="single" w:sz="4" w:space="0" w:color="auto"/>
            </w:tcBorders>
            <w:shd w:val="clear" w:color="auto" w:fill="auto"/>
            <w:noWrap/>
            <w:vAlign w:val="bottom"/>
            <w:hideMark/>
          </w:tcPr>
          <w:p w14:paraId="3E4A102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COLOR SET PRETO</w:t>
            </w:r>
          </w:p>
        </w:tc>
        <w:tc>
          <w:tcPr>
            <w:tcW w:w="821" w:type="dxa"/>
            <w:tcBorders>
              <w:top w:val="nil"/>
              <w:left w:val="nil"/>
              <w:bottom w:val="single" w:sz="4" w:space="0" w:color="auto"/>
              <w:right w:val="single" w:sz="4" w:space="0" w:color="auto"/>
            </w:tcBorders>
            <w:shd w:val="clear" w:color="auto" w:fill="auto"/>
            <w:noWrap/>
            <w:vAlign w:val="center"/>
            <w:hideMark/>
          </w:tcPr>
          <w:p w14:paraId="3A5AE61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C3AAB9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01D6B86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090C611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2B355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222</w:t>
            </w:r>
          </w:p>
        </w:tc>
        <w:tc>
          <w:tcPr>
            <w:tcW w:w="5760" w:type="dxa"/>
            <w:tcBorders>
              <w:top w:val="nil"/>
              <w:left w:val="nil"/>
              <w:bottom w:val="single" w:sz="4" w:space="0" w:color="auto"/>
              <w:right w:val="single" w:sz="4" w:space="0" w:color="auto"/>
            </w:tcBorders>
            <w:shd w:val="clear" w:color="auto" w:fill="auto"/>
            <w:noWrap/>
            <w:vAlign w:val="bottom"/>
            <w:hideMark/>
          </w:tcPr>
          <w:p w14:paraId="0FA90AD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CONTACT - ADESIVO TRANSPARENTE LAVAVEL 50 MICRA, ROLO 25M X 45 CM</w:t>
            </w:r>
          </w:p>
        </w:tc>
        <w:tc>
          <w:tcPr>
            <w:tcW w:w="821" w:type="dxa"/>
            <w:tcBorders>
              <w:top w:val="nil"/>
              <w:left w:val="nil"/>
              <w:bottom w:val="single" w:sz="4" w:space="0" w:color="auto"/>
              <w:right w:val="single" w:sz="4" w:space="0" w:color="auto"/>
            </w:tcBorders>
            <w:shd w:val="clear" w:color="auto" w:fill="auto"/>
            <w:noWrap/>
            <w:vAlign w:val="center"/>
            <w:hideMark/>
          </w:tcPr>
          <w:p w14:paraId="6312A11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5CBAE34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51</w:t>
            </w:r>
          </w:p>
        </w:tc>
        <w:tc>
          <w:tcPr>
            <w:tcW w:w="916" w:type="dxa"/>
            <w:tcBorders>
              <w:top w:val="nil"/>
              <w:left w:val="nil"/>
              <w:bottom w:val="single" w:sz="4" w:space="0" w:color="auto"/>
              <w:right w:val="single" w:sz="4" w:space="0" w:color="auto"/>
            </w:tcBorders>
            <w:shd w:val="clear" w:color="auto" w:fill="auto"/>
            <w:noWrap/>
            <w:vAlign w:val="bottom"/>
            <w:hideMark/>
          </w:tcPr>
          <w:p w14:paraId="08ADA7D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R$ 124,12</w:t>
            </w:r>
          </w:p>
        </w:tc>
      </w:tr>
      <w:tr w:rsidR="005E3503" w:rsidRPr="005E3503" w14:paraId="547CB24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F5402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223</w:t>
            </w:r>
          </w:p>
        </w:tc>
        <w:tc>
          <w:tcPr>
            <w:tcW w:w="5760" w:type="dxa"/>
            <w:tcBorders>
              <w:top w:val="nil"/>
              <w:left w:val="nil"/>
              <w:bottom w:val="single" w:sz="4" w:space="0" w:color="auto"/>
              <w:right w:val="single" w:sz="4" w:space="0" w:color="auto"/>
            </w:tcBorders>
            <w:shd w:val="clear" w:color="auto" w:fill="auto"/>
            <w:noWrap/>
            <w:vAlign w:val="bottom"/>
            <w:hideMark/>
          </w:tcPr>
          <w:p w14:paraId="6DAA72E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CONTACT COLORIDO LISO ROLO 10M X45 CM- LAMINADO EM PVC AUTO ADESIVO CORESVARIADAS</w:t>
            </w:r>
          </w:p>
        </w:tc>
        <w:tc>
          <w:tcPr>
            <w:tcW w:w="821" w:type="dxa"/>
            <w:tcBorders>
              <w:top w:val="nil"/>
              <w:left w:val="nil"/>
              <w:bottom w:val="single" w:sz="4" w:space="0" w:color="auto"/>
              <w:right w:val="single" w:sz="4" w:space="0" w:color="auto"/>
            </w:tcBorders>
            <w:shd w:val="clear" w:color="auto" w:fill="auto"/>
            <w:noWrap/>
            <w:vAlign w:val="center"/>
            <w:hideMark/>
          </w:tcPr>
          <w:p w14:paraId="3F07E3B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2CB8840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41</w:t>
            </w:r>
          </w:p>
        </w:tc>
        <w:tc>
          <w:tcPr>
            <w:tcW w:w="916" w:type="dxa"/>
            <w:tcBorders>
              <w:top w:val="nil"/>
              <w:left w:val="nil"/>
              <w:bottom w:val="single" w:sz="4" w:space="0" w:color="auto"/>
              <w:right w:val="single" w:sz="4" w:space="0" w:color="auto"/>
            </w:tcBorders>
            <w:shd w:val="clear" w:color="auto" w:fill="auto"/>
            <w:noWrap/>
            <w:vAlign w:val="bottom"/>
            <w:hideMark/>
          </w:tcPr>
          <w:p w14:paraId="3DADED7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R$ 95,12</w:t>
            </w:r>
          </w:p>
        </w:tc>
      </w:tr>
      <w:tr w:rsidR="005E3503" w:rsidRPr="005E3503" w14:paraId="373494D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D0D7F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224</w:t>
            </w:r>
          </w:p>
        </w:tc>
        <w:tc>
          <w:tcPr>
            <w:tcW w:w="5760" w:type="dxa"/>
            <w:tcBorders>
              <w:top w:val="nil"/>
              <w:left w:val="nil"/>
              <w:bottom w:val="single" w:sz="4" w:space="0" w:color="auto"/>
              <w:right w:val="single" w:sz="4" w:space="0" w:color="auto"/>
            </w:tcBorders>
            <w:shd w:val="clear" w:color="auto" w:fill="auto"/>
            <w:noWrap/>
            <w:vAlign w:val="bottom"/>
            <w:hideMark/>
          </w:tcPr>
          <w:p w14:paraId="3CF8F33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CONTACT COM GLITER 45 CM</w:t>
            </w:r>
          </w:p>
        </w:tc>
        <w:tc>
          <w:tcPr>
            <w:tcW w:w="821" w:type="dxa"/>
            <w:tcBorders>
              <w:top w:val="nil"/>
              <w:left w:val="nil"/>
              <w:bottom w:val="single" w:sz="4" w:space="0" w:color="auto"/>
              <w:right w:val="single" w:sz="4" w:space="0" w:color="auto"/>
            </w:tcBorders>
            <w:shd w:val="clear" w:color="auto" w:fill="auto"/>
            <w:noWrap/>
            <w:vAlign w:val="center"/>
            <w:hideMark/>
          </w:tcPr>
          <w:p w14:paraId="35978DC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1227BEE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w:t>
            </w:r>
          </w:p>
        </w:tc>
        <w:tc>
          <w:tcPr>
            <w:tcW w:w="916" w:type="dxa"/>
            <w:tcBorders>
              <w:top w:val="nil"/>
              <w:left w:val="nil"/>
              <w:bottom w:val="single" w:sz="4" w:space="0" w:color="auto"/>
              <w:right w:val="single" w:sz="4" w:space="0" w:color="auto"/>
            </w:tcBorders>
            <w:shd w:val="clear" w:color="auto" w:fill="auto"/>
            <w:noWrap/>
            <w:vAlign w:val="bottom"/>
            <w:hideMark/>
          </w:tcPr>
          <w:p w14:paraId="19D2633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R$ 95,12</w:t>
            </w:r>
          </w:p>
        </w:tc>
      </w:tr>
      <w:tr w:rsidR="005E3503" w:rsidRPr="005E3503" w14:paraId="027C6F8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3EB28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225</w:t>
            </w:r>
          </w:p>
        </w:tc>
        <w:tc>
          <w:tcPr>
            <w:tcW w:w="5760" w:type="dxa"/>
            <w:tcBorders>
              <w:top w:val="nil"/>
              <w:left w:val="nil"/>
              <w:bottom w:val="single" w:sz="4" w:space="0" w:color="auto"/>
              <w:right w:val="single" w:sz="4" w:space="0" w:color="auto"/>
            </w:tcBorders>
            <w:shd w:val="clear" w:color="auto" w:fill="auto"/>
            <w:noWrap/>
            <w:vAlign w:val="bottom"/>
            <w:hideMark/>
          </w:tcPr>
          <w:p w14:paraId="3B52D3C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CONTACT ESTAMPADO ROLO 10M X 45 CM - LAMINADO EM PVC AUTO ADESIVO ESTAMPAS VARIADAS</w:t>
            </w:r>
          </w:p>
        </w:tc>
        <w:tc>
          <w:tcPr>
            <w:tcW w:w="821" w:type="dxa"/>
            <w:tcBorders>
              <w:top w:val="nil"/>
              <w:left w:val="nil"/>
              <w:bottom w:val="single" w:sz="4" w:space="0" w:color="auto"/>
              <w:right w:val="single" w:sz="4" w:space="0" w:color="auto"/>
            </w:tcBorders>
            <w:shd w:val="clear" w:color="auto" w:fill="auto"/>
            <w:noWrap/>
            <w:vAlign w:val="center"/>
            <w:hideMark/>
          </w:tcPr>
          <w:p w14:paraId="73928BA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5805294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590DD39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R$ 125,12</w:t>
            </w:r>
          </w:p>
        </w:tc>
      </w:tr>
      <w:tr w:rsidR="005E3503" w:rsidRPr="005E3503" w14:paraId="2CA0613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CE5B3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226</w:t>
            </w:r>
          </w:p>
        </w:tc>
        <w:tc>
          <w:tcPr>
            <w:tcW w:w="5760" w:type="dxa"/>
            <w:tcBorders>
              <w:top w:val="nil"/>
              <w:left w:val="nil"/>
              <w:bottom w:val="single" w:sz="4" w:space="0" w:color="auto"/>
              <w:right w:val="single" w:sz="4" w:space="0" w:color="auto"/>
            </w:tcBorders>
            <w:shd w:val="clear" w:color="auto" w:fill="auto"/>
            <w:noWrap/>
            <w:vAlign w:val="bottom"/>
            <w:hideMark/>
          </w:tcPr>
          <w:p w14:paraId="598D2A8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CONTACT TRANSPARENTE 45 CM 25m</w:t>
            </w:r>
          </w:p>
        </w:tc>
        <w:tc>
          <w:tcPr>
            <w:tcW w:w="821" w:type="dxa"/>
            <w:tcBorders>
              <w:top w:val="nil"/>
              <w:left w:val="nil"/>
              <w:bottom w:val="single" w:sz="4" w:space="0" w:color="auto"/>
              <w:right w:val="single" w:sz="4" w:space="0" w:color="auto"/>
            </w:tcBorders>
            <w:shd w:val="clear" w:color="auto" w:fill="auto"/>
            <w:noWrap/>
            <w:vAlign w:val="center"/>
            <w:hideMark/>
          </w:tcPr>
          <w:p w14:paraId="17A5C27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4D22B41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4762995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R$ 124,12</w:t>
            </w:r>
          </w:p>
        </w:tc>
      </w:tr>
      <w:tr w:rsidR="005E3503" w:rsidRPr="005E3503" w14:paraId="4194EBC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BD411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227</w:t>
            </w:r>
          </w:p>
        </w:tc>
        <w:tc>
          <w:tcPr>
            <w:tcW w:w="5760" w:type="dxa"/>
            <w:tcBorders>
              <w:top w:val="nil"/>
              <w:left w:val="nil"/>
              <w:bottom w:val="single" w:sz="4" w:space="0" w:color="auto"/>
              <w:right w:val="single" w:sz="4" w:space="0" w:color="auto"/>
            </w:tcBorders>
            <w:shd w:val="clear" w:color="auto" w:fill="auto"/>
            <w:noWrap/>
            <w:vAlign w:val="bottom"/>
            <w:hideMark/>
          </w:tcPr>
          <w:p w14:paraId="3A76A9E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CREPOM VARIANDO NAS CORES: LARANJA, VERMELHO, AMARELO, BRANCO, ROSA, AZULEVERDE.FOLHA MEDINDO:48 X 2,5 CM.</w:t>
            </w:r>
          </w:p>
        </w:tc>
        <w:tc>
          <w:tcPr>
            <w:tcW w:w="821" w:type="dxa"/>
            <w:tcBorders>
              <w:top w:val="nil"/>
              <w:left w:val="nil"/>
              <w:bottom w:val="single" w:sz="4" w:space="0" w:color="auto"/>
              <w:right w:val="single" w:sz="4" w:space="0" w:color="auto"/>
            </w:tcBorders>
            <w:shd w:val="clear" w:color="auto" w:fill="auto"/>
            <w:noWrap/>
            <w:vAlign w:val="center"/>
            <w:hideMark/>
          </w:tcPr>
          <w:p w14:paraId="7560021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7F3E098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150</w:t>
            </w:r>
          </w:p>
        </w:tc>
        <w:tc>
          <w:tcPr>
            <w:tcW w:w="916" w:type="dxa"/>
            <w:tcBorders>
              <w:top w:val="nil"/>
              <w:left w:val="nil"/>
              <w:bottom w:val="single" w:sz="4" w:space="0" w:color="auto"/>
              <w:right w:val="single" w:sz="4" w:space="0" w:color="auto"/>
            </w:tcBorders>
            <w:shd w:val="clear" w:color="auto" w:fill="auto"/>
            <w:noWrap/>
            <w:vAlign w:val="bottom"/>
            <w:hideMark/>
          </w:tcPr>
          <w:p w14:paraId="0A001E3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R$ 2,32</w:t>
            </w:r>
          </w:p>
        </w:tc>
      </w:tr>
      <w:tr w:rsidR="005E3503" w:rsidRPr="005E3503" w14:paraId="010B5C5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26983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228</w:t>
            </w:r>
          </w:p>
        </w:tc>
        <w:tc>
          <w:tcPr>
            <w:tcW w:w="5760" w:type="dxa"/>
            <w:tcBorders>
              <w:top w:val="nil"/>
              <w:left w:val="nil"/>
              <w:bottom w:val="single" w:sz="4" w:space="0" w:color="auto"/>
              <w:right w:val="single" w:sz="4" w:space="0" w:color="auto"/>
            </w:tcBorders>
            <w:shd w:val="clear" w:color="auto" w:fill="auto"/>
            <w:noWrap/>
            <w:vAlign w:val="bottom"/>
            <w:hideMark/>
          </w:tcPr>
          <w:p w14:paraId="28AA958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MICROONDULADO</w:t>
            </w:r>
          </w:p>
        </w:tc>
        <w:tc>
          <w:tcPr>
            <w:tcW w:w="821" w:type="dxa"/>
            <w:tcBorders>
              <w:top w:val="nil"/>
              <w:left w:val="nil"/>
              <w:bottom w:val="single" w:sz="4" w:space="0" w:color="auto"/>
              <w:right w:val="single" w:sz="4" w:space="0" w:color="auto"/>
            </w:tcBorders>
            <w:shd w:val="clear" w:color="auto" w:fill="auto"/>
            <w:noWrap/>
            <w:vAlign w:val="center"/>
            <w:hideMark/>
          </w:tcPr>
          <w:p w14:paraId="333644B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43F5F11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145</w:t>
            </w:r>
          </w:p>
        </w:tc>
        <w:tc>
          <w:tcPr>
            <w:tcW w:w="916" w:type="dxa"/>
            <w:tcBorders>
              <w:top w:val="nil"/>
              <w:left w:val="nil"/>
              <w:bottom w:val="single" w:sz="4" w:space="0" w:color="auto"/>
              <w:right w:val="single" w:sz="4" w:space="0" w:color="auto"/>
            </w:tcBorders>
            <w:shd w:val="clear" w:color="auto" w:fill="auto"/>
            <w:noWrap/>
            <w:vAlign w:val="bottom"/>
            <w:hideMark/>
          </w:tcPr>
          <w:p w14:paraId="4D2E374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R$ 5,02</w:t>
            </w:r>
          </w:p>
        </w:tc>
      </w:tr>
      <w:tr w:rsidR="005E3503" w:rsidRPr="005E3503" w14:paraId="10E3E1A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E1216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229</w:t>
            </w:r>
          </w:p>
        </w:tc>
        <w:tc>
          <w:tcPr>
            <w:tcW w:w="5760" w:type="dxa"/>
            <w:tcBorders>
              <w:top w:val="nil"/>
              <w:left w:val="nil"/>
              <w:bottom w:val="single" w:sz="4" w:space="0" w:color="auto"/>
              <w:right w:val="single" w:sz="4" w:space="0" w:color="auto"/>
            </w:tcBorders>
            <w:shd w:val="clear" w:color="auto" w:fill="auto"/>
            <w:noWrap/>
            <w:vAlign w:val="bottom"/>
            <w:hideMark/>
          </w:tcPr>
          <w:p w14:paraId="76CB836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FANTASIA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787CC59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RL</w:t>
            </w:r>
          </w:p>
        </w:tc>
        <w:tc>
          <w:tcPr>
            <w:tcW w:w="717" w:type="dxa"/>
            <w:tcBorders>
              <w:top w:val="nil"/>
              <w:left w:val="nil"/>
              <w:bottom w:val="single" w:sz="4" w:space="0" w:color="auto"/>
              <w:right w:val="single" w:sz="4" w:space="0" w:color="auto"/>
            </w:tcBorders>
            <w:shd w:val="clear" w:color="auto" w:fill="auto"/>
            <w:noWrap/>
            <w:vAlign w:val="center"/>
            <w:hideMark/>
          </w:tcPr>
          <w:p w14:paraId="65B633A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150</w:t>
            </w:r>
          </w:p>
        </w:tc>
        <w:tc>
          <w:tcPr>
            <w:tcW w:w="916" w:type="dxa"/>
            <w:tcBorders>
              <w:top w:val="nil"/>
              <w:left w:val="nil"/>
              <w:bottom w:val="single" w:sz="4" w:space="0" w:color="auto"/>
              <w:right w:val="single" w:sz="4" w:space="0" w:color="auto"/>
            </w:tcBorders>
            <w:shd w:val="clear" w:color="auto" w:fill="auto"/>
            <w:noWrap/>
            <w:vAlign w:val="bottom"/>
            <w:hideMark/>
          </w:tcPr>
          <w:p w14:paraId="19E8BE9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R$ 110,12</w:t>
            </w:r>
          </w:p>
        </w:tc>
      </w:tr>
      <w:tr w:rsidR="005E3503" w:rsidRPr="005E3503" w14:paraId="7A18B1B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5370E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230</w:t>
            </w:r>
          </w:p>
        </w:tc>
        <w:tc>
          <w:tcPr>
            <w:tcW w:w="5760" w:type="dxa"/>
            <w:tcBorders>
              <w:top w:val="nil"/>
              <w:left w:val="nil"/>
              <w:bottom w:val="single" w:sz="4" w:space="0" w:color="auto"/>
              <w:right w:val="single" w:sz="4" w:space="0" w:color="auto"/>
            </w:tcBorders>
            <w:shd w:val="clear" w:color="auto" w:fill="auto"/>
            <w:noWrap/>
            <w:vAlign w:val="bottom"/>
            <w:hideMark/>
          </w:tcPr>
          <w:p w14:paraId="491EDCC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FOTO FOTOGRAFICO PCTE COM 60 FOLHA- TAMANHO A 4 210MMX 297 MM 180 GR PACOTE COM 60 FOLHAS</w:t>
            </w:r>
          </w:p>
        </w:tc>
        <w:tc>
          <w:tcPr>
            <w:tcW w:w="821" w:type="dxa"/>
            <w:tcBorders>
              <w:top w:val="nil"/>
              <w:left w:val="nil"/>
              <w:bottom w:val="single" w:sz="4" w:space="0" w:color="auto"/>
              <w:right w:val="single" w:sz="4" w:space="0" w:color="auto"/>
            </w:tcBorders>
            <w:shd w:val="clear" w:color="auto" w:fill="auto"/>
            <w:noWrap/>
            <w:vAlign w:val="center"/>
            <w:hideMark/>
          </w:tcPr>
          <w:p w14:paraId="4007B09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20EF1A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55</w:t>
            </w:r>
          </w:p>
        </w:tc>
        <w:tc>
          <w:tcPr>
            <w:tcW w:w="916" w:type="dxa"/>
            <w:tcBorders>
              <w:top w:val="nil"/>
              <w:left w:val="nil"/>
              <w:bottom w:val="single" w:sz="4" w:space="0" w:color="auto"/>
              <w:right w:val="single" w:sz="4" w:space="0" w:color="auto"/>
            </w:tcBorders>
            <w:shd w:val="clear" w:color="auto" w:fill="auto"/>
            <w:noWrap/>
            <w:vAlign w:val="bottom"/>
            <w:hideMark/>
          </w:tcPr>
          <w:p w14:paraId="1258F76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R$ 47,02</w:t>
            </w:r>
          </w:p>
        </w:tc>
      </w:tr>
      <w:tr w:rsidR="005E3503" w:rsidRPr="005E3503" w14:paraId="4132F48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66B54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231</w:t>
            </w:r>
          </w:p>
        </w:tc>
        <w:tc>
          <w:tcPr>
            <w:tcW w:w="5760" w:type="dxa"/>
            <w:tcBorders>
              <w:top w:val="nil"/>
              <w:left w:val="nil"/>
              <w:bottom w:val="single" w:sz="4" w:space="0" w:color="auto"/>
              <w:right w:val="single" w:sz="4" w:space="0" w:color="auto"/>
            </w:tcBorders>
            <w:shd w:val="clear" w:color="auto" w:fill="auto"/>
            <w:noWrap/>
            <w:vAlign w:val="bottom"/>
            <w:hideMark/>
          </w:tcPr>
          <w:p w14:paraId="1F44A7E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LAMINADO 48X60 AMARELO</w:t>
            </w:r>
          </w:p>
        </w:tc>
        <w:tc>
          <w:tcPr>
            <w:tcW w:w="821" w:type="dxa"/>
            <w:tcBorders>
              <w:top w:val="nil"/>
              <w:left w:val="nil"/>
              <w:bottom w:val="single" w:sz="4" w:space="0" w:color="auto"/>
              <w:right w:val="single" w:sz="4" w:space="0" w:color="auto"/>
            </w:tcBorders>
            <w:shd w:val="clear" w:color="auto" w:fill="auto"/>
            <w:noWrap/>
            <w:vAlign w:val="center"/>
            <w:hideMark/>
          </w:tcPr>
          <w:p w14:paraId="27E922B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35E6180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5735ACC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511E391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DC113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232</w:t>
            </w:r>
          </w:p>
        </w:tc>
        <w:tc>
          <w:tcPr>
            <w:tcW w:w="5760" w:type="dxa"/>
            <w:tcBorders>
              <w:top w:val="nil"/>
              <w:left w:val="nil"/>
              <w:bottom w:val="single" w:sz="4" w:space="0" w:color="auto"/>
              <w:right w:val="single" w:sz="4" w:space="0" w:color="auto"/>
            </w:tcBorders>
            <w:shd w:val="clear" w:color="auto" w:fill="auto"/>
            <w:noWrap/>
            <w:vAlign w:val="bottom"/>
            <w:hideMark/>
          </w:tcPr>
          <w:p w14:paraId="478D8F4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LAMINADO 48X60 VERDE</w:t>
            </w:r>
          </w:p>
        </w:tc>
        <w:tc>
          <w:tcPr>
            <w:tcW w:w="821" w:type="dxa"/>
            <w:tcBorders>
              <w:top w:val="nil"/>
              <w:left w:val="nil"/>
              <w:bottom w:val="single" w:sz="4" w:space="0" w:color="auto"/>
              <w:right w:val="single" w:sz="4" w:space="0" w:color="auto"/>
            </w:tcBorders>
            <w:shd w:val="clear" w:color="auto" w:fill="auto"/>
            <w:noWrap/>
            <w:vAlign w:val="center"/>
            <w:hideMark/>
          </w:tcPr>
          <w:p w14:paraId="1CBF3D6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6FA3C71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79190D4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3C87364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806C3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233</w:t>
            </w:r>
          </w:p>
        </w:tc>
        <w:tc>
          <w:tcPr>
            <w:tcW w:w="5760" w:type="dxa"/>
            <w:tcBorders>
              <w:top w:val="nil"/>
              <w:left w:val="nil"/>
              <w:bottom w:val="single" w:sz="4" w:space="0" w:color="auto"/>
              <w:right w:val="single" w:sz="4" w:space="0" w:color="auto"/>
            </w:tcBorders>
            <w:shd w:val="clear" w:color="auto" w:fill="auto"/>
            <w:noWrap/>
            <w:vAlign w:val="bottom"/>
            <w:hideMark/>
          </w:tcPr>
          <w:p w14:paraId="4CC52DE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LAMINADO 48X60 AZUL</w:t>
            </w:r>
          </w:p>
        </w:tc>
        <w:tc>
          <w:tcPr>
            <w:tcW w:w="821" w:type="dxa"/>
            <w:tcBorders>
              <w:top w:val="nil"/>
              <w:left w:val="nil"/>
              <w:bottom w:val="single" w:sz="4" w:space="0" w:color="auto"/>
              <w:right w:val="single" w:sz="4" w:space="0" w:color="auto"/>
            </w:tcBorders>
            <w:shd w:val="clear" w:color="auto" w:fill="auto"/>
            <w:noWrap/>
            <w:vAlign w:val="center"/>
            <w:hideMark/>
          </w:tcPr>
          <w:p w14:paraId="4380187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24387E7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2658ECF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584B1AE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3A931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234</w:t>
            </w:r>
          </w:p>
        </w:tc>
        <w:tc>
          <w:tcPr>
            <w:tcW w:w="5760" w:type="dxa"/>
            <w:tcBorders>
              <w:top w:val="nil"/>
              <w:left w:val="nil"/>
              <w:bottom w:val="single" w:sz="4" w:space="0" w:color="auto"/>
              <w:right w:val="single" w:sz="4" w:space="0" w:color="auto"/>
            </w:tcBorders>
            <w:shd w:val="clear" w:color="auto" w:fill="auto"/>
            <w:noWrap/>
            <w:vAlign w:val="bottom"/>
            <w:hideMark/>
          </w:tcPr>
          <w:p w14:paraId="2428D96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LAMINADO 48X60 OURO</w:t>
            </w:r>
          </w:p>
        </w:tc>
        <w:tc>
          <w:tcPr>
            <w:tcW w:w="821" w:type="dxa"/>
            <w:tcBorders>
              <w:top w:val="nil"/>
              <w:left w:val="nil"/>
              <w:bottom w:val="single" w:sz="4" w:space="0" w:color="auto"/>
              <w:right w:val="single" w:sz="4" w:space="0" w:color="auto"/>
            </w:tcBorders>
            <w:shd w:val="clear" w:color="auto" w:fill="auto"/>
            <w:noWrap/>
            <w:vAlign w:val="center"/>
            <w:hideMark/>
          </w:tcPr>
          <w:p w14:paraId="4E282EC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7697B8F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35A00E2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418A2B8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54B12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235</w:t>
            </w:r>
          </w:p>
        </w:tc>
        <w:tc>
          <w:tcPr>
            <w:tcW w:w="5760" w:type="dxa"/>
            <w:tcBorders>
              <w:top w:val="nil"/>
              <w:left w:val="nil"/>
              <w:bottom w:val="single" w:sz="4" w:space="0" w:color="auto"/>
              <w:right w:val="single" w:sz="4" w:space="0" w:color="auto"/>
            </w:tcBorders>
            <w:shd w:val="clear" w:color="auto" w:fill="auto"/>
            <w:noWrap/>
            <w:vAlign w:val="bottom"/>
            <w:hideMark/>
          </w:tcPr>
          <w:p w14:paraId="501C910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LAMINADO 48X60 PRATA</w:t>
            </w:r>
          </w:p>
        </w:tc>
        <w:tc>
          <w:tcPr>
            <w:tcW w:w="821" w:type="dxa"/>
            <w:tcBorders>
              <w:top w:val="nil"/>
              <w:left w:val="nil"/>
              <w:bottom w:val="single" w:sz="4" w:space="0" w:color="auto"/>
              <w:right w:val="single" w:sz="4" w:space="0" w:color="auto"/>
            </w:tcBorders>
            <w:shd w:val="clear" w:color="auto" w:fill="auto"/>
            <w:noWrap/>
            <w:vAlign w:val="center"/>
            <w:hideMark/>
          </w:tcPr>
          <w:p w14:paraId="72F3FF3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159407F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6B01DD0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1CFCB0F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B4411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236</w:t>
            </w:r>
          </w:p>
        </w:tc>
        <w:tc>
          <w:tcPr>
            <w:tcW w:w="5760" w:type="dxa"/>
            <w:tcBorders>
              <w:top w:val="nil"/>
              <w:left w:val="nil"/>
              <w:bottom w:val="single" w:sz="4" w:space="0" w:color="auto"/>
              <w:right w:val="single" w:sz="4" w:space="0" w:color="auto"/>
            </w:tcBorders>
            <w:shd w:val="clear" w:color="auto" w:fill="auto"/>
            <w:noWrap/>
            <w:vAlign w:val="bottom"/>
            <w:hideMark/>
          </w:tcPr>
          <w:p w14:paraId="5A31FCE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LAMINADO 48X60 ROSA</w:t>
            </w:r>
          </w:p>
        </w:tc>
        <w:tc>
          <w:tcPr>
            <w:tcW w:w="821" w:type="dxa"/>
            <w:tcBorders>
              <w:top w:val="nil"/>
              <w:left w:val="nil"/>
              <w:bottom w:val="single" w:sz="4" w:space="0" w:color="auto"/>
              <w:right w:val="single" w:sz="4" w:space="0" w:color="auto"/>
            </w:tcBorders>
            <w:shd w:val="clear" w:color="auto" w:fill="auto"/>
            <w:noWrap/>
            <w:vAlign w:val="center"/>
            <w:hideMark/>
          </w:tcPr>
          <w:p w14:paraId="4ABFF2F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40D9181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637F12A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7C9E6FE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1DFB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237</w:t>
            </w:r>
          </w:p>
        </w:tc>
        <w:tc>
          <w:tcPr>
            <w:tcW w:w="5760" w:type="dxa"/>
            <w:tcBorders>
              <w:top w:val="nil"/>
              <w:left w:val="nil"/>
              <w:bottom w:val="single" w:sz="4" w:space="0" w:color="auto"/>
              <w:right w:val="single" w:sz="4" w:space="0" w:color="auto"/>
            </w:tcBorders>
            <w:shd w:val="clear" w:color="auto" w:fill="auto"/>
            <w:noWrap/>
            <w:vAlign w:val="bottom"/>
            <w:hideMark/>
          </w:tcPr>
          <w:p w14:paraId="0A435C9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LAMINADO 48X60 ROXO</w:t>
            </w:r>
          </w:p>
        </w:tc>
        <w:tc>
          <w:tcPr>
            <w:tcW w:w="821" w:type="dxa"/>
            <w:tcBorders>
              <w:top w:val="nil"/>
              <w:left w:val="nil"/>
              <w:bottom w:val="single" w:sz="4" w:space="0" w:color="auto"/>
              <w:right w:val="single" w:sz="4" w:space="0" w:color="auto"/>
            </w:tcBorders>
            <w:shd w:val="clear" w:color="auto" w:fill="auto"/>
            <w:noWrap/>
            <w:vAlign w:val="center"/>
            <w:hideMark/>
          </w:tcPr>
          <w:p w14:paraId="5542E39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02220B8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6F21BEB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7511DC0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38311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238</w:t>
            </w:r>
          </w:p>
        </w:tc>
        <w:tc>
          <w:tcPr>
            <w:tcW w:w="5760" w:type="dxa"/>
            <w:tcBorders>
              <w:top w:val="nil"/>
              <w:left w:val="nil"/>
              <w:bottom w:val="single" w:sz="4" w:space="0" w:color="auto"/>
              <w:right w:val="single" w:sz="4" w:space="0" w:color="auto"/>
            </w:tcBorders>
            <w:shd w:val="clear" w:color="auto" w:fill="auto"/>
            <w:noWrap/>
            <w:vAlign w:val="bottom"/>
            <w:hideMark/>
          </w:tcPr>
          <w:p w14:paraId="37C0D59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LAMINADO 48 X 60 VERMELHO</w:t>
            </w:r>
          </w:p>
        </w:tc>
        <w:tc>
          <w:tcPr>
            <w:tcW w:w="821" w:type="dxa"/>
            <w:tcBorders>
              <w:top w:val="nil"/>
              <w:left w:val="nil"/>
              <w:bottom w:val="single" w:sz="4" w:space="0" w:color="auto"/>
              <w:right w:val="single" w:sz="4" w:space="0" w:color="auto"/>
            </w:tcBorders>
            <w:shd w:val="clear" w:color="auto" w:fill="auto"/>
            <w:noWrap/>
            <w:vAlign w:val="center"/>
            <w:hideMark/>
          </w:tcPr>
          <w:p w14:paraId="7BCDDFB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240C204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003E676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069D12C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3374F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239</w:t>
            </w:r>
          </w:p>
        </w:tc>
        <w:tc>
          <w:tcPr>
            <w:tcW w:w="5760" w:type="dxa"/>
            <w:tcBorders>
              <w:top w:val="nil"/>
              <w:left w:val="nil"/>
              <w:bottom w:val="single" w:sz="4" w:space="0" w:color="auto"/>
              <w:right w:val="single" w:sz="4" w:space="0" w:color="auto"/>
            </w:tcBorders>
            <w:shd w:val="clear" w:color="auto" w:fill="auto"/>
            <w:noWrap/>
            <w:vAlign w:val="bottom"/>
            <w:hideMark/>
          </w:tcPr>
          <w:p w14:paraId="561B811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SULFITE 75G, 20LB ALCALINO 210X297 A4 – BRANCO, CAIXA COM 10 RESMAS</w:t>
            </w:r>
          </w:p>
        </w:tc>
        <w:tc>
          <w:tcPr>
            <w:tcW w:w="821" w:type="dxa"/>
            <w:tcBorders>
              <w:top w:val="nil"/>
              <w:left w:val="nil"/>
              <w:bottom w:val="single" w:sz="4" w:space="0" w:color="auto"/>
              <w:right w:val="single" w:sz="4" w:space="0" w:color="auto"/>
            </w:tcBorders>
            <w:shd w:val="clear" w:color="auto" w:fill="auto"/>
            <w:noWrap/>
            <w:vAlign w:val="center"/>
            <w:hideMark/>
          </w:tcPr>
          <w:p w14:paraId="7834739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0F43946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320</w:t>
            </w:r>
          </w:p>
        </w:tc>
        <w:tc>
          <w:tcPr>
            <w:tcW w:w="916" w:type="dxa"/>
            <w:tcBorders>
              <w:top w:val="nil"/>
              <w:left w:val="nil"/>
              <w:bottom w:val="single" w:sz="4" w:space="0" w:color="auto"/>
              <w:right w:val="single" w:sz="4" w:space="0" w:color="auto"/>
            </w:tcBorders>
            <w:shd w:val="clear" w:color="auto" w:fill="auto"/>
            <w:noWrap/>
            <w:vAlign w:val="bottom"/>
            <w:hideMark/>
          </w:tcPr>
          <w:p w14:paraId="2EA18CA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R$ 295,41</w:t>
            </w:r>
          </w:p>
        </w:tc>
      </w:tr>
      <w:tr w:rsidR="005E3503" w:rsidRPr="005E3503" w14:paraId="759F3CD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E6DDD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240</w:t>
            </w:r>
          </w:p>
        </w:tc>
        <w:tc>
          <w:tcPr>
            <w:tcW w:w="5760" w:type="dxa"/>
            <w:tcBorders>
              <w:top w:val="nil"/>
              <w:left w:val="nil"/>
              <w:bottom w:val="single" w:sz="4" w:space="0" w:color="auto"/>
              <w:right w:val="single" w:sz="4" w:space="0" w:color="auto"/>
            </w:tcBorders>
            <w:shd w:val="clear" w:color="auto" w:fill="auto"/>
            <w:noWrap/>
            <w:vAlign w:val="bottom"/>
            <w:hideMark/>
          </w:tcPr>
          <w:p w14:paraId="7DD8A69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SEDA - MEDIDA 48CMX66CM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7B7BDED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FL</w:t>
            </w:r>
          </w:p>
        </w:tc>
        <w:tc>
          <w:tcPr>
            <w:tcW w:w="717" w:type="dxa"/>
            <w:tcBorders>
              <w:top w:val="nil"/>
              <w:left w:val="nil"/>
              <w:bottom w:val="single" w:sz="4" w:space="0" w:color="auto"/>
              <w:right w:val="single" w:sz="4" w:space="0" w:color="auto"/>
            </w:tcBorders>
            <w:shd w:val="clear" w:color="auto" w:fill="auto"/>
            <w:noWrap/>
            <w:vAlign w:val="center"/>
            <w:hideMark/>
          </w:tcPr>
          <w:p w14:paraId="5A22002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370</w:t>
            </w:r>
          </w:p>
        </w:tc>
        <w:tc>
          <w:tcPr>
            <w:tcW w:w="916" w:type="dxa"/>
            <w:tcBorders>
              <w:top w:val="nil"/>
              <w:left w:val="nil"/>
              <w:bottom w:val="single" w:sz="4" w:space="0" w:color="auto"/>
              <w:right w:val="single" w:sz="4" w:space="0" w:color="auto"/>
            </w:tcBorders>
            <w:shd w:val="clear" w:color="auto" w:fill="auto"/>
            <w:noWrap/>
            <w:vAlign w:val="bottom"/>
            <w:hideMark/>
          </w:tcPr>
          <w:p w14:paraId="656BDA3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R$ 0,53</w:t>
            </w:r>
          </w:p>
        </w:tc>
      </w:tr>
      <w:tr w:rsidR="005E3503" w:rsidRPr="005E3503" w14:paraId="11A3947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EE855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241</w:t>
            </w:r>
          </w:p>
        </w:tc>
        <w:tc>
          <w:tcPr>
            <w:tcW w:w="5760" w:type="dxa"/>
            <w:tcBorders>
              <w:top w:val="nil"/>
              <w:left w:val="nil"/>
              <w:bottom w:val="single" w:sz="4" w:space="0" w:color="auto"/>
              <w:right w:val="single" w:sz="4" w:space="0" w:color="auto"/>
            </w:tcBorders>
            <w:shd w:val="clear" w:color="auto" w:fill="auto"/>
            <w:noWrap/>
            <w:vAlign w:val="bottom"/>
            <w:hideMark/>
          </w:tcPr>
          <w:p w14:paraId="717DFDB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VERGE - GRAMATURA: 120 G, MEDIDAS: 66 CM X 96 CM, COR: BRANCO E PALHA PCTE COM 100</w:t>
            </w:r>
          </w:p>
        </w:tc>
        <w:tc>
          <w:tcPr>
            <w:tcW w:w="821" w:type="dxa"/>
            <w:tcBorders>
              <w:top w:val="nil"/>
              <w:left w:val="nil"/>
              <w:bottom w:val="single" w:sz="4" w:space="0" w:color="auto"/>
              <w:right w:val="single" w:sz="4" w:space="0" w:color="auto"/>
            </w:tcBorders>
            <w:shd w:val="clear" w:color="auto" w:fill="auto"/>
            <w:noWrap/>
            <w:vAlign w:val="center"/>
            <w:hideMark/>
          </w:tcPr>
          <w:p w14:paraId="097C699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4EAD02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80</w:t>
            </w:r>
          </w:p>
        </w:tc>
        <w:tc>
          <w:tcPr>
            <w:tcW w:w="916" w:type="dxa"/>
            <w:tcBorders>
              <w:top w:val="nil"/>
              <w:left w:val="nil"/>
              <w:bottom w:val="single" w:sz="4" w:space="0" w:color="auto"/>
              <w:right w:val="single" w:sz="4" w:space="0" w:color="auto"/>
            </w:tcBorders>
            <w:shd w:val="clear" w:color="auto" w:fill="auto"/>
            <w:noWrap/>
            <w:vAlign w:val="bottom"/>
            <w:hideMark/>
          </w:tcPr>
          <w:p w14:paraId="3F3FE79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R$ 50,75</w:t>
            </w:r>
          </w:p>
        </w:tc>
      </w:tr>
      <w:tr w:rsidR="005E3503" w:rsidRPr="005E3503" w14:paraId="4AABE76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84986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242</w:t>
            </w:r>
          </w:p>
        </w:tc>
        <w:tc>
          <w:tcPr>
            <w:tcW w:w="5760" w:type="dxa"/>
            <w:tcBorders>
              <w:top w:val="nil"/>
              <w:left w:val="nil"/>
              <w:bottom w:val="single" w:sz="4" w:space="0" w:color="auto"/>
              <w:right w:val="single" w:sz="4" w:space="0" w:color="auto"/>
            </w:tcBorders>
            <w:shd w:val="clear" w:color="auto" w:fill="auto"/>
            <w:noWrap/>
            <w:vAlign w:val="bottom"/>
            <w:hideMark/>
          </w:tcPr>
          <w:p w14:paraId="38D7F0E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TRANSPARENTE PARA ARQUIVO</w:t>
            </w:r>
          </w:p>
        </w:tc>
        <w:tc>
          <w:tcPr>
            <w:tcW w:w="821" w:type="dxa"/>
            <w:tcBorders>
              <w:top w:val="nil"/>
              <w:left w:val="nil"/>
              <w:bottom w:val="single" w:sz="4" w:space="0" w:color="auto"/>
              <w:right w:val="single" w:sz="4" w:space="0" w:color="auto"/>
            </w:tcBorders>
            <w:shd w:val="clear" w:color="auto" w:fill="auto"/>
            <w:noWrap/>
            <w:vAlign w:val="center"/>
            <w:hideMark/>
          </w:tcPr>
          <w:p w14:paraId="4F4191F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18914C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280</w:t>
            </w:r>
          </w:p>
        </w:tc>
        <w:tc>
          <w:tcPr>
            <w:tcW w:w="916" w:type="dxa"/>
            <w:tcBorders>
              <w:top w:val="nil"/>
              <w:left w:val="nil"/>
              <w:bottom w:val="single" w:sz="4" w:space="0" w:color="auto"/>
              <w:right w:val="single" w:sz="4" w:space="0" w:color="auto"/>
            </w:tcBorders>
            <w:shd w:val="clear" w:color="auto" w:fill="auto"/>
            <w:noWrap/>
            <w:vAlign w:val="bottom"/>
            <w:hideMark/>
          </w:tcPr>
          <w:p w14:paraId="22EF200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R$ 3,57</w:t>
            </w:r>
          </w:p>
        </w:tc>
      </w:tr>
      <w:tr w:rsidR="005E3503" w:rsidRPr="005E3503" w14:paraId="2F51D3D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D881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243</w:t>
            </w:r>
          </w:p>
        </w:tc>
        <w:tc>
          <w:tcPr>
            <w:tcW w:w="5760" w:type="dxa"/>
            <w:tcBorders>
              <w:top w:val="nil"/>
              <w:left w:val="nil"/>
              <w:bottom w:val="single" w:sz="4" w:space="0" w:color="auto"/>
              <w:right w:val="single" w:sz="4" w:space="0" w:color="auto"/>
            </w:tcBorders>
            <w:shd w:val="clear" w:color="auto" w:fill="auto"/>
            <w:noWrap/>
            <w:vAlign w:val="bottom"/>
            <w:hideMark/>
          </w:tcPr>
          <w:p w14:paraId="6FF4ADD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 xml:space="preserve">PASTA ABA ELASTICO SEM LOMBO OFICIO 33,5X23 CM </w:t>
            </w:r>
          </w:p>
        </w:tc>
        <w:tc>
          <w:tcPr>
            <w:tcW w:w="821" w:type="dxa"/>
            <w:tcBorders>
              <w:top w:val="nil"/>
              <w:left w:val="nil"/>
              <w:bottom w:val="single" w:sz="4" w:space="0" w:color="auto"/>
              <w:right w:val="single" w:sz="4" w:space="0" w:color="auto"/>
            </w:tcBorders>
            <w:shd w:val="clear" w:color="auto" w:fill="auto"/>
            <w:noWrap/>
            <w:vAlign w:val="center"/>
            <w:hideMark/>
          </w:tcPr>
          <w:p w14:paraId="18BD9D3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D463DD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270</w:t>
            </w:r>
          </w:p>
        </w:tc>
        <w:tc>
          <w:tcPr>
            <w:tcW w:w="916" w:type="dxa"/>
            <w:tcBorders>
              <w:top w:val="nil"/>
              <w:left w:val="nil"/>
              <w:bottom w:val="single" w:sz="4" w:space="0" w:color="auto"/>
              <w:right w:val="single" w:sz="4" w:space="0" w:color="auto"/>
            </w:tcBorders>
            <w:shd w:val="clear" w:color="auto" w:fill="auto"/>
            <w:noWrap/>
            <w:vAlign w:val="bottom"/>
            <w:hideMark/>
          </w:tcPr>
          <w:p w14:paraId="4ABF7E0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R$ 3,62</w:t>
            </w:r>
          </w:p>
        </w:tc>
      </w:tr>
      <w:tr w:rsidR="005E3503" w:rsidRPr="005E3503" w14:paraId="28EA8FA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38B30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244</w:t>
            </w:r>
          </w:p>
        </w:tc>
        <w:tc>
          <w:tcPr>
            <w:tcW w:w="5760" w:type="dxa"/>
            <w:tcBorders>
              <w:top w:val="nil"/>
              <w:left w:val="nil"/>
              <w:bottom w:val="single" w:sz="4" w:space="0" w:color="auto"/>
              <w:right w:val="single" w:sz="4" w:space="0" w:color="auto"/>
            </w:tcBorders>
            <w:shd w:val="clear" w:color="auto" w:fill="auto"/>
            <w:noWrap/>
            <w:vAlign w:val="bottom"/>
            <w:hideMark/>
          </w:tcPr>
          <w:p w14:paraId="2738D7C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CANALETA - MATÉRIA-PRIMA: POLIPROPILENO, ESPESSURA: 0.18, COR: FUME, MEDIDA: 216 X 330MM(OFICIO), CAPACIDADE: 30 FOLHAS</w:t>
            </w:r>
          </w:p>
        </w:tc>
        <w:tc>
          <w:tcPr>
            <w:tcW w:w="821" w:type="dxa"/>
            <w:tcBorders>
              <w:top w:val="nil"/>
              <w:left w:val="nil"/>
              <w:bottom w:val="single" w:sz="4" w:space="0" w:color="auto"/>
              <w:right w:val="single" w:sz="4" w:space="0" w:color="auto"/>
            </w:tcBorders>
            <w:shd w:val="clear" w:color="auto" w:fill="auto"/>
            <w:noWrap/>
            <w:vAlign w:val="center"/>
            <w:hideMark/>
          </w:tcPr>
          <w:p w14:paraId="4ABBBF9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FB2082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70</w:t>
            </w:r>
          </w:p>
        </w:tc>
        <w:tc>
          <w:tcPr>
            <w:tcW w:w="916" w:type="dxa"/>
            <w:tcBorders>
              <w:top w:val="nil"/>
              <w:left w:val="nil"/>
              <w:bottom w:val="single" w:sz="4" w:space="0" w:color="auto"/>
              <w:right w:val="single" w:sz="4" w:space="0" w:color="auto"/>
            </w:tcBorders>
            <w:shd w:val="clear" w:color="auto" w:fill="auto"/>
            <w:noWrap/>
            <w:vAlign w:val="bottom"/>
            <w:hideMark/>
          </w:tcPr>
          <w:p w14:paraId="0BF09E0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w:t>
            </w:r>
          </w:p>
        </w:tc>
      </w:tr>
      <w:tr w:rsidR="005E3503" w:rsidRPr="005E3503" w14:paraId="74DEC2A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95430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245</w:t>
            </w:r>
          </w:p>
        </w:tc>
        <w:tc>
          <w:tcPr>
            <w:tcW w:w="5760" w:type="dxa"/>
            <w:tcBorders>
              <w:top w:val="nil"/>
              <w:left w:val="nil"/>
              <w:bottom w:val="single" w:sz="4" w:space="0" w:color="auto"/>
              <w:right w:val="single" w:sz="4" w:space="0" w:color="auto"/>
            </w:tcBorders>
            <w:shd w:val="clear" w:color="auto" w:fill="auto"/>
            <w:noWrap/>
            <w:vAlign w:val="bottom"/>
            <w:hideMark/>
          </w:tcPr>
          <w:p w14:paraId="7E39ED3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CATÁLOGO - COM 100 PLASTICOS</w:t>
            </w:r>
          </w:p>
        </w:tc>
        <w:tc>
          <w:tcPr>
            <w:tcW w:w="821" w:type="dxa"/>
            <w:tcBorders>
              <w:top w:val="nil"/>
              <w:left w:val="nil"/>
              <w:bottom w:val="single" w:sz="4" w:space="0" w:color="auto"/>
              <w:right w:val="single" w:sz="4" w:space="0" w:color="auto"/>
            </w:tcBorders>
            <w:shd w:val="clear" w:color="auto" w:fill="auto"/>
            <w:noWrap/>
            <w:vAlign w:val="center"/>
            <w:hideMark/>
          </w:tcPr>
          <w:p w14:paraId="0F4F1AC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8C1E64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70</w:t>
            </w:r>
          </w:p>
        </w:tc>
        <w:tc>
          <w:tcPr>
            <w:tcW w:w="916" w:type="dxa"/>
            <w:tcBorders>
              <w:top w:val="nil"/>
              <w:left w:val="nil"/>
              <w:bottom w:val="single" w:sz="4" w:space="0" w:color="auto"/>
              <w:right w:val="single" w:sz="4" w:space="0" w:color="auto"/>
            </w:tcBorders>
            <w:shd w:val="clear" w:color="auto" w:fill="auto"/>
            <w:noWrap/>
            <w:vAlign w:val="bottom"/>
            <w:hideMark/>
          </w:tcPr>
          <w:p w14:paraId="71AC2A4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R$ 21,42</w:t>
            </w:r>
          </w:p>
        </w:tc>
      </w:tr>
      <w:tr w:rsidR="005E3503" w:rsidRPr="005E3503" w14:paraId="1F43534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DD76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246</w:t>
            </w:r>
          </w:p>
        </w:tc>
        <w:tc>
          <w:tcPr>
            <w:tcW w:w="5760" w:type="dxa"/>
            <w:tcBorders>
              <w:top w:val="nil"/>
              <w:left w:val="nil"/>
              <w:bottom w:val="single" w:sz="4" w:space="0" w:color="auto"/>
              <w:right w:val="single" w:sz="4" w:space="0" w:color="auto"/>
            </w:tcBorders>
            <w:shd w:val="clear" w:color="auto" w:fill="auto"/>
            <w:noWrap/>
            <w:vAlign w:val="bottom"/>
            <w:hideMark/>
          </w:tcPr>
          <w:p w14:paraId="6B1508A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ABA ELÁSTICO - COR PRETA</w:t>
            </w:r>
          </w:p>
        </w:tc>
        <w:tc>
          <w:tcPr>
            <w:tcW w:w="821" w:type="dxa"/>
            <w:tcBorders>
              <w:top w:val="nil"/>
              <w:left w:val="nil"/>
              <w:bottom w:val="single" w:sz="4" w:space="0" w:color="auto"/>
              <w:right w:val="single" w:sz="4" w:space="0" w:color="auto"/>
            </w:tcBorders>
            <w:shd w:val="clear" w:color="auto" w:fill="auto"/>
            <w:noWrap/>
            <w:vAlign w:val="center"/>
            <w:hideMark/>
          </w:tcPr>
          <w:p w14:paraId="20F95BA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93D50F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140</w:t>
            </w:r>
          </w:p>
        </w:tc>
        <w:tc>
          <w:tcPr>
            <w:tcW w:w="916" w:type="dxa"/>
            <w:tcBorders>
              <w:top w:val="nil"/>
              <w:left w:val="nil"/>
              <w:bottom w:val="single" w:sz="4" w:space="0" w:color="auto"/>
              <w:right w:val="single" w:sz="4" w:space="0" w:color="auto"/>
            </w:tcBorders>
            <w:shd w:val="clear" w:color="auto" w:fill="auto"/>
            <w:noWrap/>
            <w:vAlign w:val="bottom"/>
            <w:hideMark/>
          </w:tcPr>
          <w:p w14:paraId="6057B18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R$ 3,57</w:t>
            </w:r>
          </w:p>
        </w:tc>
      </w:tr>
      <w:tr w:rsidR="005E3503" w:rsidRPr="005E3503" w14:paraId="35B6F92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DF8C1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247</w:t>
            </w:r>
          </w:p>
        </w:tc>
        <w:tc>
          <w:tcPr>
            <w:tcW w:w="5760" w:type="dxa"/>
            <w:tcBorders>
              <w:top w:val="nil"/>
              <w:left w:val="nil"/>
              <w:bottom w:val="single" w:sz="4" w:space="0" w:color="auto"/>
              <w:right w:val="single" w:sz="4" w:space="0" w:color="auto"/>
            </w:tcBorders>
            <w:shd w:val="clear" w:color="auto" w:fill="auto"/>
            <w:noWrap/>
            <w:vAlign w:val="bottom"/>
            <w:hideMark/>
          </w:tcPr>
          <w:p w14:paraId="3F0DFD0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ABA ELÁSTICO ESPESSURA 5,5 MM- POLIPROPILENO</w:t>
            </w:r>
          </w:p>
        </w:tc>
        <w:tc>
          <w:tcPr>
            <w:tcW w:w="821" w:type="dxa"/>
            <w:tcBorders>
              <w:top w:val="nil"/>
              <w:left w:val="nil"/>
              <w:bottom w:val="single" w:sz="4" w:space="0" w:color="auto"/>
              <w:right w:val="single" w:sz="4" w:space="0" w:color="auto"/>
            </w:tcBorders>
            <w:shd w:val="clear" w:color="auto" w:fill="auto"/>
            <w:noWrap/>
            <w:vAlign w:val="center"/>
            <w:hideMark/>
          </w:tcPr>
          <w:p w14:paraId="16B1226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481A4F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130</w:t>
            </w:r>
          </w:p>
        </w:tc>
        <w:tc>
          <w:tcPr>
            <w:tcW w:w="916" w:type="dxa"/>
            <w:tcBorders>
              <w:top w:val="nil"/>
              <w:left w:val="nil"/>
              <w:bottom w:val="single" w:sz="4" w:space="0" w:color="auto"/>
              <w:right w:val="single" w:sz="4" w:space="0" w:color="auto"/>
            </w:tcBorders>
            <w:shd w:val="clear" w:color="auto" w:fill="auto"/>
            <w:noWrap/>
            <w:vAlign w:val="bottom"/>
            <w:hideMark/>
          </w:tcPr>
          <w:p w14:paraId="1CA309A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R$ 8,62</w:t>
            </w:r>
          </w:p>
        </w:tc>
      </w:tr>
      <w:tr w:rsidR="005E3503" w:rsidRPr="005E3503" w14:paraId="359CC64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82308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248</w:t>
            </w:r>
          </w:p>
        </w:tc>
        <w:tc>
          <w:tcPr>
            <w:tcW w:w="5760" w:type="dxa"/>
            <w:tcBorders>
              <w:top w:val="nil"/>
              <w:left w:val="nil"/>
              <w:bottom w:val="single" w:sz="4" w:space="0" w:color="auto"/>
              <w:right w:val="single" w:sz="4" w:space="0" w:color="auto"/>
            </w:tcBorders>
            <w:shd w:val="clear" w:color="auto" w:fill="auto"/>
            <w:noWrap/>
            <w:vAlign w:val="bottom"/>
            <w:hideMark/>
          </w:tcPr>
          <w:p w14:paraId="688D7F1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ABA ELÁSTICO PROLIPOPILENO- TRANSPARENTE 235X350MM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175093F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948DD3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120</w:t>
            </w:r>
          </w:p>
        </w:tc>
        <w:tc>
          <w:tcPr>
            <w:tcW w:w="916" w:type="dxa"/>
            <w:tcBorders>
              <w:top w:val="nil"/>
              <w:left w:val="nil"/>
              <w:bottom w:val="single" w:sz="4" w:space="0" w:color="auto"/>
              <w:right w:val="single" w:sz="4" w:space="0" w:color="auto"/>
            </w:tcBorders>
            <w:shd w:val="clear" w:color="auto" w:fill="auto"/>
            <w:noWrap/>
            <w:vAlign w:val="bottom"/>
            <w:hideMark/>
          </w:tcPr>
          <w:p w14:paraId="4B5C790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R$ 4,02</w:t>
            </w:r>
          </w:p>
        </w:tc>
      </w:tr>
      <w:tr w:rsidR="005E3503" w:rsidRPr="005E3503" w14:paraId="5F57F8C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6F9AD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249</w:t>
            </w:r>
          </w:p>
        </w:tc>
        <w:tc>
          <w:tcPr>
            <w:tcW w:w="5760" w:type="dxa"/>
            <w:tcBorders>
              <w:top w:val="nil"/>
              <w:left w:val="nil"/>
              <w:bottom w:val="single" w:sz="4" w:space="0" w:color="auto"/>
              <w:right w:val="single" w:sz="4" w:space="0" w:color="auto"/>
            </w:tcBorders>
            <w:shd w:val="clear" w:color="auto" w:fill="auto"/>
            <w:noWrap/>
            <w:vAlign w:val="bottom"/>
            <w:hideMark/>
          </w:tcPr>
          <w:p w14:paraId="0693E60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GRAMPO - MATÉRIA PRIMA : PAPELÃO, FORMTATO: 335 MM X 230 MM COM GRAMPO PLÁSTICO PACOTE COM 10</w:t>
            </w:r>
          </w:p>
        </w:tc>
        <w:tc>
          <w:tcPr>
            <w:tcW w:w="821" w:type="dxa"/>
            <w:tcBorders>
              <w:top w:val="nil"/>
              <w:left w:val="nil"/>
              <w:bottom w:val="single" w:sz="4" w:space="0" w:color="auto"/>
              <w:right w:val="single" w:sz="4" w:space="0" w:color="auto"/>
            </w:tcBorders>
            <w:shd w:val="clear" w:color="auto" w:fill="auto"/>
            <w:noWrap/>
            <w:vAlign w:val="center"/>
            <w:hideMark/>
          </w:tcPr>
          <w:p w14:paraId="72ED402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2C4458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120</w:t>
            </w:r>
          </w:p>
        </w:tc>
        <w:tc>
          <w:tcPr>
            <w:tcW w:w="916" w:type="dxa"/>
            <w:tcBorders>
              <w:top w:val="nil"/>
              <w:left w:val="nil"/>
              <w:bottom w:val="single" w:sz="4" w:space="0" w:color="auto"/>
              <w:right w:val="single" w:sz="4" w:space="0" w:color="auto"/>
            </w:tcBorders>
            <w:shd w:val="clear" w:color="auto" w:fill="auto"/>
            <w:noWrap/>
            <w:vAlign w:val="bottom"/>
            <w:hideMark/>
          </w:tcPr>
          <w:p w14:paraId="0EAB5E9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R$ 57,12</w:t>
            </w:r>
          </w:p>
        </w:tc>
      </w:tr>
      <w:tr w:rsidR="005E3503" w:rsidRPr="005E3503" w14:paraId="61DF3F7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EFE02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250</w:t>
            </w:r>
          </w:p>
        </w:tc>
        <w:tc>
          <w:tcPr>
            <w:tcW w:w="5760" w:type="dxa"/>
            <w:tcBorders>
              <w:top w:val="nil"/>
              <w:left w:val="nil"/>
              <w:bottom w:val="single" w:sz="4" w:space="0" w:color="auto"/>
              <w:right w:val="single" w:sz="4" w:space="0" w:color="auto"/>
            </w:tcBorders>
            <w:shd w:val="clear" w:color="auto" w:fill="auto"/>
            <w:noWrap/>
            <w:vAlign w:val="bottom"/>
            <w:hideMark/>
          </w:tcPr>
          <w:p w14:paraId="29772DA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GRAMPO TIPO CARTOLINA AMARELA CX COM 20- COM TRILHO PLASTIF 33,5X23 CM CAIXA COM 20</w:t>
            </w:r>
          </w:p>
        </w:tc>
        <w:tc>
          <w:tcPr>
            <w:tcW w:w="821" w:type="dxa"/>
            <w:tcBorders>
              <w:top w:val="nil"/>
              <w:left w:val="nil"/>
              <w:bottom w:val="single" w:sz="4" w:space="0" w:color="auto"/>
              <w:right w:val="single" w:sz="4" w:space="0" w:color="auto"/>
            </w:tcBorders>
            <w:shd w:val="clear" w:color="auto" w:fill="auto"/>
            <w:noWrap/>
            <w:vAlign w:val="center"/>
            <w:hideMark/>
          </w:tcPr>
          <w:p w14:paraId="5C1F58A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999CC1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5C37C07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R$ 60,02</w:t>
            </w:r>
          </w:p>
        </w:tc>
      </w:tr>
      <w:tr w:rsidR="005E3503" w:rsidRPr="005E3503" w14:paraId="04C4DEE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93895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251</w:t>
            </w:r>
          </w:p>
        </w:tc>
        <w:tc>
          <w:tcPr>
            <w:tcW w:w="5760" w:type="dxa"/>
            <w:tcBorders>
              <w:top w:val="nil"/>
              <w:left w:val="nil"/>
              <w:bottom w:val="single" w:sz="4" w:space="0" w:color="auto"/>
              <w:right w:val="single" w:sz="4" w:space="0" w:color="auto"/>
            </w:tcBorders>
            <w:shd w:val="clear" w:color="auto" w:fill="auto"/>
            <w:noWrap/>
            <w:vAlign w:val="bottom"/>
            <w:hideMark/>
          </w:tcPr>
          <w:p w14:paraId="5308636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GRAMPO TIPO CARTOLINA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03DB863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7B8031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916" w:type="dxa"/>
            <w:tcBorders>
              <w:top w:val="nil"/>
              <w:left w:val="nil"/>
              <w:bottom w:val="single" w:sz="4" w:space="0" w:color="auto"/>
              <w:right w:val="single" w:sz="4" w:space="0" w:color="auto"/>
            </w:tcBorders>
            <w:shd w:val="clear" w:color="auto" w:fill="auto"/>
            <w:noWrap/>
            <w:vAlign w:val="bottom"/>
            <w:hideMark/>
          </w:tcPr>
          <w:p w14:paraId="095B0B1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R$ 5,82</w:t>
            </w:r>
          </w:p>
        </w:tc>
      </w:tr>
      <w:tr w:rsidR="005E3503" w:rsidRPr="005E3503" w14:paraId="1D0960F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A8E9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252</w:t>
            </w:r>
          </w:p>
        </w:tc>
        <w:tc>
          <w:tcPr>
            <w:tcW w:w="5760" w:type="dxa"/>
            <w:tcBorders>
              <w:top w:val="nil"/>
              <w:left w:val="nil"/>
              <w:bottom w:val="single" w:sz="4" w:space="0" w:color="auto"/>
              <w:right w:val="single" w:sz="4" w:space="0" w:color="auto"/>
            </w:tcBorders>
            <w:shd w:val="clear" w:color="auto" w:fill="auto"/>
            <w:noWrap/>
            <w:vAlign w:val="bottom"/>
            <w:hideMark/>
          </w:tcPr>
          <w:p w14:paraId="5E1ACD1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GRAMPO TIPO CARTOLINA PRETA CX COM 20- COM TRILHO PLASTIF 33,5X23 CM CAIXA COM 20</w:t>
            </w:r>
          </w:p>
        </w:tc>
        <w:tc>
          <w:tcPr>
            <w:tcW w:w="821" w:type="dxa"/>
            <w:tcBorders>
              <w:top w:val="nil"/>
              <w:left w:val="nil"/>
              <w:bottom w:val="single" w:sz="4" w:space="0" w:color="auto"/>
              <w:right w:val="single" w:sz="4" w:space="0" w:color="auto"/>
            </w:tcBorders>
            <w:shd w:val="clear" w:color="auto" w:fill="auto"/>
            <w:noWrap/>
            <w:vAlign w:val="center"/>
            <w:hideMark/>
          </w:tcPr>
          <w:p w14:paraId="453C0E9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C08285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4FFFA27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R$ 61,22</w:t>
            </w:r>
          </w:p>
        </w:tc>
      </w:tr>
      <w:tr w:rsidR="005E3503" w:rsidRPr="005E3503" w14:paraId="23E79F0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D8B4A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253</w:t>
            </w:r>
          </w:p>
        </w:tc>
        <w:tc>
          <w:tcPr>
            <w:tcW w:w="5760" w:type="dxa"/>
            <w:tcBorders>
              <w:top w:val="nil"/>
              <w:left w:val="nil"/>
              <w:bottom w:val="single" w:sz="4" w:space="0" w:color="auto"/>
              <w:right w:val="single" w:sz="4" w:space="0" w:color="auto"/>
            </w:tcBorders>
            <w:shd w:val="clear" w:color="auto" w:fill="auto"/>
            <w:noWrap/>
            <w:vAlign w:val="bottom"/>
            <w:hideMark/>
          </w:tcPr>
          <w:p w14:paraId="1396250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GRAMPO TIPO CARTOLINA VERDE CX COM 20 - COM TRILHO PLASTIF 33,5X23 CM CAIXA COM 20</w:t>
            </w:r>
          </w:p>
        </w:tc>
        <w:tc>
          <w:tcPr>
            <w:tcW w:w="821" w:type="dxa"/>
            <w:tcBorders>
              <w:top w:val="nil"/>
              <w:left w:val="nil"/>
              <w:bottom w:val="single" w:sz="4" w:space="0" w:color="auto"/>
              <w:right w:val="single" w:sz="4" w:space="0" w:color="auto"/>
            </w:tcBorders>
            <w:shd w:val="clear" w:color="auto" w:fill="auto"/>
            <w:noWrap/>
            <w:vAlign w:val="center"/>
            <w:hideMark/>
          </w:tcPr>
          <w:p w14:paraId="0216912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6CA327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05FF082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R$ 61,22</w:t>
            </w:r>
          </w:p>
        </w:tc>
      </w:tr>
      <w:tr w:rsidR="005E3503" w:rsidRPr="005E3503" w14:paraId="242B2D0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CB81A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254</w:t>
            </w:r>
          </w:p>
        </w:tc>
        <w:tc>
          <w:tcPr>
            <w:tcW w:w="5760" w:type="dxa"/>
            <w:tcBorders>
              <w:top w:val="nil"/>
              <w:left w:val="nil"/>
              <w:bottom w:val="single" w:sz="4" w:space="0" w:color="auto"/>
              <w:right w:val="single" w:sz="4" w:space="0" w:color="auto"/>
            </w:tcBorders>
            <w:shd w:val="clear" w:color="auto" w:fill="auto"/>
            <w:noWrap/>
            <w:vAlign w:val="bottom"/>
            <w:hideMark/>
          </w:tcPr>
          <w:p w14:paraId="253944B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GRAMPO TIPO CARTOLINA VERMELHA CX COM 20- COM TRILHO PLASTIF 33,5X23CM CAIXA COM 20</w:t>
            </w:r>
          </w:p>
        </w:tc>
        <w:tc>
          <w:tcPr>
            <w:tcW w:w="821" w:type="dxa"/>
            <w:tcBorders>
              <w:top w:val="nil"/>
              <w:left w:val="nil"/>
              <w:bottom w:val="single" w:sz="4" w:space="0" w:color="auto"/>
              <w:right w:val="single" w:sz="4" w:space="0" w:color="auto"/>
            </w:tcBorders>
            <w:shd w:val="clear" w:color="auto" w:fill="auto"/>
            <w:noWrap/>
            <w:vAlign w:val="center"/>
            <w:hideMark/>
          </w:tcPr>
          <w:p w14:paraId="210E466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BAE8A3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31F8784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R$ 61,22</w:t>
            </w:r>
          </w:p>
        </w:tc>
      </w:tr>
      <w:tr w:rsidR="005E3503" w:rsidRPr="005E3503" w14:paraId="0C0FF54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6A912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255</w:t>
            </w:r>
          </w:p>
        </w:tc>
        <w:tc>
          <w:tcPr>
            <w:tcW w:w="5760" w:type="dxa"/>
            <w:tcBorders>
              <w:top w:val="nil"/>
              <w:left w:val="nil"/>
              <w:bottom w:val="single" w:sz="4" w:space="0" w:color="auto"/>
              <w:right w:val="single" w:sz="4" w:space="0" w:color="auto"/>
            </w:tcBorders>
            <w:shd w:val="clear" w:color="auto" w:fill="auto"/>
            <w:noWrap/>
            <w:vAlign w:val="bottom"/>
            <w:hideMark/>
          </w:tcPr>
          <w:p w14:paraId="3E5030F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COM GRAMPO: TIPO CARTOLINA. COR: PRETA</w:t>
            </w:r>
          </w:p>
        </w:tc>
        <w:tc>
          <w:tcPr>
            <w:tcW w:w="821" w:type="dxa"/>
            <w:tcBorders>
              <w:top w:val="nil"/>
              <w:left w:val="nil"/>
              <w:bottom w:val="single" w:sz="4" w:space="0" w:color="auto"/>
              <w:right w:val="single" w:sz="4" w:space="0" w:color="auto"/>
            </w:tcBorders>
            <w:shd w:val="clear" w:color="auto" w:fill="auto"/>
            <w:noWrap/>
            <w:vAlign w:val="center"/>
            <w:hideMark/>
          </w:tcPr>
          <w:p w14:paraId="2572F70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67BA11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0FDF7EC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R$ 7,02</w:t>
            </w:r>
          </w:p>
        </w:tc>
      </w:tr>
      <w:tr w:rsidR="005E3503" w:rsidRPr="005E3503" w14:paraId="29945BD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40B1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256</w:t>
            </w:r>
          </w:p>
        </w:tc>
        <w:tc>
          <w:tcPr>
            <w:tcW w:w="5760" w:type="dxa"/>
            <w:tcBorders>
              <w:top w:val="nil"/>
              <w:left w:val="nil"/>
              <w:bottom w:val="single" w:sz="4" w:space="0" w:color="auto"/>
              <w:right w:val="single" w:sz="4" w:space="0" w:color="auto"/>
            </w:tcBorders>
            <w:shd w:val="clear" w:color="auto" w:fill="auto"/>
            <w:noWrap/>
            <w:vAlign w:val="bottom"/>
            <w:hideMark/>
          </w:tcPr>
          <w:p w14:paraId="5BEE203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DE PLÁSTICO TRANSPARENTE COM ABA E ELASTICO</w:t>
            </w:r>
          </w:p>
        </w:tc>
        <w:tc>
          <w:tcPr>
            <w:tcW w:w="821" w:type="dxa"/>
            <w:tcBorders>
              <w:top w:val="nil"/>
              <w:left w:val="nil"/>
              <w:bottom w:val="single" w:sz="4" w:space="0" w:color="auto"/>
              <w:right w:val="single" w:sz="4" w:space="0" w:color="auto"/>
            </w:tcBorders>
            <w:shd w:val="clear" w:color="auto" w:fill="auto"/>
            <w:noWrap/>
            <w:vAlign w:val="center"/>
            <w:hideMark/>
          </w:tcPr>
          <w:p w14:paraId="5957491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49C6A3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230</w:t>
            </w:r>
          </w:p>
        </w:tc>
        <w:tc>
          <w:tcPr>
            <w:tcW w:w="916" w:type="dxa"/>
            <w:tcBorders>
              <w:top w:val="nil"/>
              <w:left w:val="nil"/>
              <w:bottom w:val="single" w:sz="4" w:space="0" w:color="auto"/>
              <w:right w:val="single" w:sz="4" w:space="0" w:color="auto"/>
            </w:tcBorders>
            <w:shd w:val="clear" w:color="auto" w:fill="auto"/>
            <w:noWrap/>
            <w:vAlign w:val="bottom"/>
            <w:hideMark/>
          </w:tcPr>
          <w:p w14:paraId="7FA2F4C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R$ 3,62</w:t>
            </w:r>
          </w:p>
        </w:tc>
      </w:tr>
      <w:tr w:rsidR="005E3503" w:rsidRPr="005E3503" w14:paraId="3254C6F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951F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257</w:t>
            </w:r>
          </w:p>
        </w:tc>
        <w:tc>
          <w:tcPr>
            <w:tcW w:w="5760" w:type="dxa"/>
            <w:tcBorders>
              <w:top w:val="nil"/>
              <w:left w:val="nil"/>
              <w:bottom w:val="single" w:sz="4" w:space="0" w:color="auto"/>
              <w:right w:val="single" w:sz="4" w:space="0" w:color="auto"/>
            </w:tcBorders>
            <w:shd w:val="clear" w:color="auto" w:fill="auto"/>
            <w:noWrap/>
            <w:vAlign w:val="bottom"/>
            <w:hideMark/>
          </w:tcPr>
          <w:p w14:paraId="62EDFDE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AZ, FERRAGEM NIQUELADA, PORTA-ETIQUETA NA LOMBADA, CORES VARIADAS, 350MM X 280MM X 85MM, LOMBO LARGO</w:t>
            </w:r>
          </w:p>
        </w:tc>
        <w:tc>
          <w:tcPr>
            <w:tcW w:w="821" w:type="dxa"/>
            <w:tcBorders>
              <w:top w:val="nil"/>
              <w:left w:val="nil"/>
              <w:bottom w:val="single" w:sz="4" w:space="0" w:color="auto"/>
              <w:right w:val="single" w:sz="4" w:space="0" w:color="auto"/>
            </w:tcBorders>
            <w:shd w:val="clear" w:color="auto" w:fill="auto"/>
            <w:noWrap/>
            <w:vAlign w:val="center"/>
            <w:hideMark/>
          </w:tcPr>
          <w:p w14:paraId="5F31712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6CE21B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365</w:t>
            </w:r>
          </w:p>
        </w:tc>
        <w:tc>
          <w:tcPr>
            <w:tcW w:w="916" w:type="dxa"/>
            <w:tcBorders>
              <w:top w:val="nil"/>
              <w:left w:val="nil"/>
              <w:bottom w:val="single" w:sz="4" w:space="0" w:color="auto"/>
              <w:right w:val="single" w:sz="4" w:space="0" w:color="auto"/>
            </w:tcBorders>
            <w:shd w:val="clear" w:color="auto" w:fill="auto"/>
            <w:noWrap/>
            <w:vAlign w:val="bottom"/>
            <w:hideMark/>
          </w:tcPr>
          <w:p w14:paraId="2CF0F0D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R$ 29,62</w:t>
            </w:r>
          </w:p>
        </w:tc>
      </w:tr>
      <w:tr w:rsidR="005E3503" w:rsidRPr="005E3503" w14:paraId="0B3C6B1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60ED0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258</w:t>
            </w:r>
          </w:p>
        </w:tc>
        <w:tc>
          <w:tcPr>
            <w:tcW w:w="5760" w:type="dxa"/>
            <w:tcBorders>
              <w:top w:val="nil"/>
              <w:left w:val="nil"/>
              <w:bottom w:val="single" w:sz="4" w:space="0" w:color="auto"/>
              <w:right w:val="single" w:sz="4" w:space="0" w:color="auto"/>
            </w:tcBorders>
            <w:shd w:val="clear" w:color="auto" w:fill="auto"/>
            <w:noWrap/>
            <w:vAlign w:val="bottom"/>
            <w:hideMark/>
          </w:tcPr>
          <w:p w14:paraId="167231D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AZ, FERRAGEM NIQUELADA, PORTA-ETIQUETA NA LOMBADA, CORES VARIADAS, 34,5MM X 28,5MM X 55MM, LOMBO ESTREITO</w:t>
            </w:r>
          </w:p>
        </w:tc>
        <w:tc>
          <w:tcPr>
            <w:tcW w:w="821" w:type="dxa"/>
            <w:tcBorders>
              <w:top w:val="nil"/>
              <w:left w:val="nil"/>
              <w:bottom w:val="single" w:sz="4" w:space="0" w:color="auto"/>
              <w:right w:val="single" w:sz="4" w:space="0" w:color="auto"/>
            </w:tcBorders>
            <w:shd w:val="clear" w:color="auto" w:fill="auto"/>
            <w:noWrap/>
            <w:vAlign w:val="center"/>
            <w:hideMark/>
          </w:tcPr>
          <w:p w14:paraId="35EDAD3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A1BCB3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220</w:t>
            </w:r>
          </w:p>
        </w:tc>
        <w:tc>
          <w:tcPr>
            <w:tcW w:w="916" w:type="dxa"/>
            <w:tcBorders>
              <w:top w:val="nil"/>
              <w:left w:val="nil"/>
              <w:bottom w:val="single" w:sz="4" w:space="0" w:color="auto"/>
              <w:right w:val="single" w:sz="4" w:space="0" w:color="auto"/>
            </w:tcBorders>
            <w:shd w:val="clear" w:color="auto" w:fill="auto"/>
            <w:noWrap/>
            <w:vAlign w:val="bottom"/>
            <w:hideMark/>
          </w:tcPr>
          <w:p w14:paraId="1750A0F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R$ 24,02</w:t>
            </w:r>
          </w:p>
        </w:tc>
      </w:tr>
      <w:tr w:rsidR="005E3503" w:rsidRPr="005E3503" w14:paraId="0010CD5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E61EA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259</w:t>
            </w:r>
          </w:p>
        </w:tc>
        <w:tc>
          <w:tcPr>
            <w:tcW w:w="5760" w:type="dxa"/>
            <w:tcBorders>
              <w:top w:val="nil"/>
              <w:left w:val="nil"/>
              <w:bottom w:val="single" w:sz="4" w:space="0" w:color="auto"/>
              <w:right w:val="single" w:sz="4" w:space="0" w:color="auto"/>
            </w:tcBorders>
            <w:shd w:val="clear" w:color="auto" w:fill="auto"/>
            <w:noWrap/>
            <w:vAlign w:val="bottom"/>
            <w:hideMark/>
          </w:tcPr>
          <w:p w14:paraId="42322AA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SUSPENSA COMPLETA - MATERIA- PRIMA: CARTAO KRAFT 420 G, PLASTIFICADA, PRENDEDOR: COM GARRAS DE METAL, COMPLETA, MEDIDAS: 375MM X 285MM, SUPORTE: METALICO,VISOR: DE ACETATO, ETIQUETA: ETIQUETA E PRENDEDOR DE METAL</w:t>
            </w:r>
          </w:p>
        </w:tc>
        <w:tc>
          <w:tcPr>
            <w:tcW w:w="821" w:type="dxa"/>
            <w:tcBorders>
              <w:top w:val="nil"/>
              <w:left w:val="nil"/>
              <w:bottom w:val="single" w:sz="4" w:space="0" w:color="auto"/>
              <w:right w:val="single" w:sz="4" w:space="0" w:color="auto"/>
            </w:tcBorders>
            <w:shd w:val="clear" w:color="auto" w:fill="auto"/>
            <w:noWrap/>
            <w:vAlign w:val="center"/>
            <w:hideMark/>
          </w:tcPr>
          <w:p w14:paraId="199B47E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522065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355B066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R$ 6,92</w:t>
            </w:r>
          </w:p>
        </w:tc>
      </w:tr>
      <w:tr w:rsidR="005E3503" w:rsidRPr="005E3503" w14:paraId="5821F44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A195F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260</w:t>
            </w:r>
          </w:p>
        </w:tc>
        <w:tc>
          <w:tcPr>
            <w:tcW w:w="5760" w:type="dxa"/>
            <w:tcBorders>
              <w:top w:val="nil"/>
              <w:left w:val="nil"/>
              <w:bottom w:val="single" w:sz="4" w:space="0" w:color="auto"/>
              <w:right w:val="single" w:sz="4" w:space="0" w:color="auto"/>
            </w:tcBorders>
            <w:shd w:val="clear" w:color="auto" w:fill="auto"/>
            <w:noWrap/>
            <w:vAlign w:val="bottom"/>
            <w:hideMark/>
          </w:tcPr>
          <w:p w14:paraId="1502C9A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SUSPENSA PARA ARQUIVO - A4 CAIXA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26FFA1A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7E9592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0E0E5D6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R$ 153,12</w:t>
            </w:r>
          </w:p>
        </w:tc>
      </w:tr>
      <w:tr w:rsidR="005E3503" w:rsidRPr="005E3503" w14:paraId="39DA32E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A5736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261</w:t>
            </w:r>
          </w:p>
        </w:tc>
        <w:tc>
          <w:tcPr>
            <w:tcW w:w="5760" w:type="dxa"/>
            <w:tcBorders>
              <w:top w:val="nil"/>
              <w:left w:val="nil"/>
              <w:bottom w:val="single" w:sz="4" w:space="0" w:color="auto"/>
              <w:right w:val="single" w:sz="4" w:space="0" w:color="auto"/>
            </w:tcBorders>
            <w:shd w:val="clear" w:color="auto" w:fill="auto"/>
            <w:noWrap/>
            <w:vAlign w:val="bottom"/>
            <w:hideMark/>
          </w:tcPr>
          <w:p w14:paraId="4B48286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SUSPENSA PARA ARQUIVO CX COM 50- MATERIAL PAPEL COM GRAMPO E ETIQUETA</w:t>
            </w:r>
          </w:p>
        </w:tc>
        <w:tc>
          <w:tcPr>
            <w:tcW w:w="821" w:type="dxa"/>
            <w:tcBorders>
              <w:top w:val="nil"/>
              <w:left w:val="nil"/>
              <w:bottom w:val="single" w:sz="4" w:space="0" w:color="auto"/>
              <w:right w:val="single" w:sz="4" w:space="0" w:color="auto"/>
            </w:tcBorders>
            <w:shd w:val="clear" w:color="auto" w:fill="auto"/>
            <w:noWrap/>
            <w:vAlign w:val="center"/>
            <w:hideMark/>
          </w:tcPr>
          <w:p w14:paraId="2A43D5C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76D40F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0562C98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R$ 154,01</w:t>
            </w:r>
          </w:p>
        </w:tc>
      </w:tr>
      <w:tr w:rsidR="005E3503" w:rsidRPr="005E3503" w14:paraId="6514DF5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DFD99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262</w:t>
            </w:r>
          </w:p>
        </w:tc>
        <w:tc>
          <w:tcPr>
            <w:tcW w:w="5760" w:type="dxa"/>
            <w:tcBorders>
              <w:top w:val="nil"/>
              <w:left w:val="nil"/>
              <w:bottom w:val="single" w:sz="4" w:space="0" w:color="auto"/>
              <w:right w:val="single" w:sz="4" w:space="0" w:color="auto"/>
            </w:tcBorders>
            <w:shd w:val="clear" w:color="auto" w:fill="auto"/>
            <w:noWrap/>
            <w:vAlign w:val="bottom"/>
            <w:hideMark/>
          </w:tcPr>
          <w:p w14:paraId="60AAE0C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PASTA SUSPENSA PLÁSTICO UN</w:t>
            </w:r>
          </w:p>
        </w:tc>
        <w:tc>
          <w:tcPr>
            <w:tcW w:w="821" w:type="dxa"/>
            <w:tcBorders>
              <w:top w:val="nil"/>
              <w:left w:val="nil"/>
              <w:bottom w:val="single" w:sz="4" w:space="0" w:color="auto"/>
              <w:right w:val="single" w:sz="4" w:space="0" w:color="auto"/>
            </w:tcBorders>
            <w:shd w:val="clear" w:color="auto" w:fill="auto"/>
            <w:noWrap/>
            <w:vAlign w:val="center"/>
            <w:hideMark/>
          </w:tcPr>
          <w:p w14:paraId="167EF0B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EE6727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230</w:t>
            </w:r>
          </w:p>
        </w:tc>
        <w:tc>
          <w:tcPr>
            <w:tcW w:w="916" w:type="dxa"/>
            <w:tcBorders>
              <w:top w:val="nil"/>
              <w:left w:val="nil"/>
              <w:bottom w:val="single" w:sz="4" w:space="0" w:color="auto"/>
              <w:right w:val="single" w:sz="4" w:space="0" w:color="auto"/>
            </w:tcBorders>
            <w:shd w:val="clear" w:color="auto" w:fill="auto"/>
            <w:noWrap/>
            <w:vAlign w:val="bottom"/>
            <w:hideMark/>
          </w:tcPr>
          <w:p w14:paraId="09C1A64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R$ 10,02</w:t>
            </w:r>
          </w:p>
        </w:tc>
      </w:tr>
      <w:tr w:rsidR="005E3503" w:rsidRPr="005E3503" w14:paraId="34105D9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C8D58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263</w:t>
            </w:r>
          </w:p>
        </w:tc>
        <w:tc>
          <w:tcPr>
            <w:tcW w:w="5760" w:type="dxa"/>
            <w:tcBorders>
              <w:top w:val="nil"/>
              <w:left w:val="nil"/>
              <w:bottom w:val="single" w:sz="4" w:space="0" w:color="auto"/>
              <w:right w:val="single" w:sz="4" w:space="0" w:color="auto"/>
            </w:tcBorders>
            <w:shd w:val="clear" w:color="auto" w:fill="auto"/>
            <w:noWrap/>
            <w:vAlign w:val="bottom"/>
            <w:hideMark/>
          </w:tcPr>
          <w:p w14:paraId="6FB3D25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PEN DRIVE - CAPACIDADE: 16GB, INTERFACE: USB 2.0</w:t>
            </w:r>
          </w:p>
        </w:tc>
        <w:tc>
          <w:tcPr>
            <w:tcW w:w="821" w:type="dxa"/>
            <w:tcBorders>
              <w:top w:val="nil"/>
              <w:left w:val="nil"/>
              <w:bottom w:val="single" w:sz="4" w:space="0" w:color="auto"/>
              <w:right w:val="single" w:sz="4" w:space="0" w:color="auto"/>
            </w:tcBorders>
            <w:shd w:val="clear" w:color="auto" w:fill="auto"/>
            <w:noWrap/>
            <w:vAlign w:val="center"/>
            <w:hideMark/>
          </w:tcPr>
          <w:p w14:paraId="60982B1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8B9FE1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22550E3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R$ 26,88</w:t>
            </w:r>
          </w:p>
        </w:tc>
      </w:tr>
      <w:tr w:rsidR="005E3503" w:rsidRPr="005E3503" w14:paraId="5DFC807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E2D6A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264</w:t>
            </w:r>
          </w:p>
        </w:tc>
        <w:tc>
          <w:tcPr>
            <w:tcW w:w="5760" w:type="dxa"/>
            <w:tcBorders>
              <w:top w:val="nil"/>
              <w:left w:val="nil"/>
              <w:bottom w:val="single" w:sz="4" w:space="0" w:color="auto"/>
              <w:right w:val="single" w:sz="4" w:space="0" w:color="auto"/>
            </w:tcBorders>
            <w:shd w:val="clear" w:color="auto" w:fill="auto"/>
            <w:noWrap/>
            <w:vAlign w:val="bottom"/>
            <w:hideMark/>
          </w:tcPr>
          <w:p w14:paraId="0352718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PEN DRIVE - CAPACIDADE: 32GB, INTERFACE: USB 2.0</w:t>
            </w:r>
          </w:p>
        </w:tc>
        <w:tc>
          <w:tcPr>
            <w:tcW w:w="821" w:type="dxa"/>
            <w:tcBorders>
              <w:top w:val="nil"/>
              <w:left w:val="nil"/>
              <w:bottom w:val="single" w:sz="4" w:space="0" w:color="auto"/>
              <w:right w:val="single" w:sz="4" w:space="0" w:color="auto"/>
            </w:tcBorders>
            <w:shd w:val="clear" w:color="auto" w:fill="auto"/>
            <w:noWrap/>
            <w:vAlign w:val="center"/>
            <w:hideMark/>
          </w:tcPr>
          <w:p w14:paraId="0CD946C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67DA6E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50</w:t>
            </w:r>
          </w:p>
        </w:tc>
        <w:tc>
          <w:tcPr>
            <w:tcW w:w="916" w:type="dxa"/>
            <w:tcBorders>
              <w:top w:val="nil"/>
              <w:left w:val="nil"/>
              <w:bottom w:val="single" w:sz="4" w:space="0" w:color="auto"/>
              <w:right w:val="single" w:sz="4" w:space="0" w:color="auto"/>
            </w:tcBorders>
            <w:shd w:val="clear" w:color="auto" w:fill="auto"/>
            <w:noWrap/>
            <w:vAlign w:val="bottom"/>
            <w:hideMark/>
          </w:tcPr>
          <w:p w14:paraId="1D79A00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R$ 44,35</w:t>
            </w:r>
          </w:p>
        </w:tc>
      </w:tr>
      <w:tr w:rsidR="005E3503" w:rsidRPr="005E3503" w14:paraId="49E8C42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D82A7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265</w:t>
            </w:r>
          </w:p>
        </w:tc>
        <w:tc>
          <w:tcPr>
            <w:tcW w:w="5760" w:type="dxa"/>
            <w:tcBorders>
              <w:top w:val="nil"/>
              <w:left w:val="nil"/>
              <w:bottom w:val="single" w:sz="4" w:space="0" w:color="auto"/>
              <w:right w:val="single" w:sz="4" w:space="0" w:color="auto"/>
            </w:tcBorders>
            <w:shd w:val="clear" w:color="auto" w:fill="auto"/>
            <w:noWrap/>
            <w:vAlign w:val="bottom"/>
            <w:hideMark/>
          </w:tcPr>
          <w:p w14:paraId="11E2190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PEN DRIVE - CAPACIDADE: 8GB, INTERFACE: USB</w:t>
            </w:r>
          </w:p>
        </w:tc>
        <w:tc>
          <w:tcPr>
            <w:tcW w:w="821" w:type="dxa"/>
            <w:tcBorders>
              <w:top w:val="nil"/>
              <w:left w:val="nil"/>
              <w:bottom w:val="single" w:sz="4" w:space="0" w:color="auto"/>
              <w:right w:val="single" w:sz="4" w:space="0" w:color="auto"/>
            </w:tcBorders>
            <w:shd w:val="clear" w:color="auto" w:fill="auto"/>
            <w:noWrap/>
            <w:vAlign w:val="center"/>
            <w:hideMark/>
          </w:tcPr>
          <w:p w14:paraId="29E62C4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E3D95B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50</w:t>
            </w:r>
          </w:p>
        </w:tc>
        <w:tc>
          <w:tcPr>
            <w:tcW w:w="916" w:type="dxa"/>
            <w:tcBorders>
              <w:top w:val="nil"/>
              <w:left w:val="nil"/>
              <w:bottom w:val="single" w:sz="4" w:space="0" w:color="auto"/>
              <w:right w:val="single" w:sz="4" w:space="0" w:color="auto"/>
            </w:tcBorders>
            <w:shd w:val="clear" w:color="auto" w:fill="auto"/>
            <w:noWrap/>
            <w:vAlign w:val="bottom"/>
            <w:hideMark/>
          </w:tcPr>
          <w:p w14:paraId="1BA5FD07"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R$ 22,28</w:t>
            </w:r>
          </w:p>
        </w:tc>
      </w:tr>
      <w:tr w:rsidR="005E3503" w:rsidRPr="005E3503" w14:paraId="02414E1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B987A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266</w:t>
            </w:r>
          </w:p>
        </w:tc>
        <w:tc>
          <w:tcPr>
            <w:tcW w:w="5760" w:type="dxa"/>
            <w:tcBorders>
              <w:top w:val="nil"/>
              <w:left w:val="nil"/>
              <w:bottom w:val="single" w:sz="4" w:space="0" w:color="auto"/>
              <w:right w:val="single" w:sz="4" w:space="0" w:color="auto"/>
            </w:tcBorders>
            <w:shd w:val="clear" w:color="auto" w:fill="auto"/>
            <w:noWrap/>
            <w:vAlign w:val="bottom"/>
            <w:hideMark/>
          </w:tcPr>
          <w:p w14:paraId="4596AF3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PENDRIVE - CAPACIDADE: 64 GB, INTERFACE: USB 2.0/3.0</w:t>
            </w:r>
          </w:p>
        </w:tc>
        <w:tc>
          <w:tcPr>
            <w:tcW w:w="821" w:type="dxa"/>
            <w:tcBorders>
              <w:top w:val="nil"/>
              <w:left w:val="nil"/>
              <w:bottom w:val="single" w:sz="4" w:space="0" w:color="auto"/>
              <w:right w:val="single" w:sz="4" w:space="0" w:color="auto"/>
            </w:tcBorders>
            <w:shd w:val="clear" w:color="auto" w:fill="auto"/>
            <w:noWrap/>
            <w:vAlign w:val="center"/>
            <w:hideMark/>
          </w:tcPr>
          <w:p w14:paraId="40CCDA1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DD7F15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55</w:t>
            </w:r>
          </w:p>
        </w:tc>
        <w:tc>
          <w:tcPr>
            <w:tcW w:w="916" w:type="dxa"/>
            <w:tcBorders>
              <w:top w:val="nil"/>
              <w:left w:val="nil"/>
              <w:bottom w:val="single" w:sz="4" w:space="0" w:color="auto"/>
              <w:right w:val="single" w:sz="4" w:space="0" w:color="auto"/>
            </w:tcBorders>
            <w:shd w:val="clear" w:color="auto" w:fill="auto"/>
            <w:noWrap/>
            <w:vAlign w:val="bottom"/>
            <w:hideMark/>
          </w:tcPr>
          <w:p w14:paraId="30532F1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R$ 52,81</w:t>
            </w:r>
          </w:p>
        </w:tc>
      </w:tr>
      <w:tr w:rsidR="005E3503" w:rsidRPr="005E3503" w14:paraId="793E034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5D4A3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267</w:t>
            </w:r>
          </w:p>
        </w:tc>
        <w:tc>
          <w:tcPr>
            <w:tcW w:w="5760" w:type="dxa"/>
            <w:tcBorders>
              <w:top w:val="nil"/>
              <w:left w:val="nil"/>
              <w:bottom w:val="single" w:sz="4" w:space="0" w:color="auto"/>
              <w:right w:val="single" w:sz="4" w:space="0" w:color="auto"/>
            </w:tcBorders>
            <w:shd w:val="clear" w:color="auto" w:fill="auto"/>
            <w:noWrap/>
            <w:vAlign w:val="bottom"/>
            <w:hideMark/>
          </w:tcPr>
          <w:p w14:paraId="7BF581A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DECORATIVO 25 MM BORBOLETA- IDEAL PARA USO ARTESANAL, CAPA PLÁSTICA DE PROTEÇÃO NA ÁREA DE CORTE PARA PAPEL OU EVA DE ATE 2 MM COMPOSICÃO RESINA TERMO PLÁSTICA E METAL</w:t>
            </w:r>
          </w:p>
        </w:tc>
        <w:tc>
          <w:tcPr>
            <w:tcW w:w="821" w:type="dxa"/>
            <w:tcBorders>
              <w:top w:val="nil"/>
              <w:left w:val="nil"/>
              <w:bottom w:val="single" w:sz="4" w:space="0" w:color="auto"/>
              <w:right w:val="single" w:sz="4" w:space="0" w:color="auto"/>
            </w:tcBorders>
            <w:shd w:val="clear" w:color="auto" w:fill="auto"/>
            <w:noWrap/>
            <w:vAlign w:val="center"/>
            <w:hideMark/>
          </w:tcPr>
          <w:p w14:paraId="147C4B8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F6920F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7F22E87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R$ 37,50</w:t>
            </w:r>
          </w:p>
        </w:tc>
      </w:tr>
      <w:tr w:rsidR="005E3503" w:rsidRPr="005E3503" w14:paraId="45160C3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11F04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268</w:t>
            </w:r>
          </w:p>
        </w:tc>
        <w:tc>
          <w:tcPr>
            <w:tcW w:w="5760" w:type="dxa"/>
            <w:tcBorders>
              <w:top w:val="nil"/>
              <w:left w:val="nil"/>
              <w:bottom w:val="single" w:sz="4" w:space="0" w:color="auto"/>
              <w:right w:val="single" w:sz="4" w:space="0" w:color="auto"/>
            </w:tcBorders>
            <w:shd w:val="clear" w:color="auto" w:fill="auto"/>
            <w:noWrap/>
            <w:vAlign w:val="bottom"/>
            <w:hideMark/>
          </w:tcPr>
          <w:p w14:paraId="5A3C848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DECORATIVO 25 MM CANTONEIRA , CORACAO ERENDA - IDEAL PARA USO ARTESANAL, CAPA PLÁSTICA DE PROTECÃO NA ÁREA DE CORTE PARA PAPEL OU EVA DE ATE 2 MM COMPOSIÇÃO RESINA TERMOPLÁSTICA E METAL PERFURADOR</w:t>
            </w:r>
          </w:p>
        </w:tc>
        <w:tc>
          <w:tcPr>
            <w:tcW w:w="821" w:type="dxa"/>
            <w:tcBorders>
              <w:top w:val="nil"/>
              <w:left w:val="nil"/>
              <w:bottom w:val="single" w:sz="4" w:space="0" w:color="auto"/>
              <w:right w:val="single" w:sz="4" w:space="0" w:color="auto"/>
            </w:tcBorders>
            <w:shd w:val="clear" w:color="auto" w:fill="auto"/>
            <w:noWrap/>
            <w:vAlign w:val="center"/>
            <w:hideMark/>
          </w:tcPr>
          <w:p w14:paraId="5EB4FE9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098C97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6076B54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R$ 37,50</w:t>
            </w:r>
          </w:p>
        </w:tc>
      </w:tr>
      <w:tr w:rsidR="005E3503" w:rsidRPr="005E3503" w14:paraId="19ABBE2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E03BA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269</w:t>
            </w:r>
          </w:p>
        </w:tc>
        <w:tc>
          <w:tcPr>
            <w:tcW w:w="5760" w:type="dxa"/>
            <w:tcBorders>
              <w:top w:val="nil"/>
              <w:left w:val="nil"/>
              <w:bottom w:val="single" w:sz="4" w:space="0" w:color="auto"/>
              <w:right w:val="single" w:sz="4" w:space="0" w:color="auto"/>
            </w:tcBorders>
            <w:shd w:val="clear" w:color="auto" w:fill="auto"/>
            <w:noWrap/>
            <w:vAlign w:val="bottom"/>
            <w:hideMark/>
          </w:tcPr>
          <w:p w14:paraId="2A5D580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DECORATIVO 25 MM CÍRCULO- IDEAL PARA USO ARTESANAL, CAPA PLASTICA DE PROTEÇÃO NA ÁREA DE CORTE PARA PAPEL OU EVA DE ATE 2 MM COMPOSIÇÃOO RESINA TERMOPLÁSTICA E METAL</w:t>
            </w:r>
          </w:p>
        </w:tc>
        <w:tc>
          <w:tcPr>
            <w:tcW w:w="821" w:type="dxa"/>
            <w:tcBorders>
              <w:top w:val="nil"/>
              <w:left w:val="nil"/>
              <w:bottom w:val="single" w:sz="4" w:space="0" w:color="auto"/>
              <w:right w:val="single" w:sz="4" w:space="0" w:color="auto"/>
            </w:tcBorders>
            <w:shd w:val="clear" w:color="auto" w:fill="auto"/>
            <w:noWrap/>
            <w:vAlign w:val="center"/>
            <w:hideMark/>
          </w:tcPr>
          <w:p w14:paraId="5A07B13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426FB5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16857A2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R$ 37,50</w:t>
            </w:r>
          </w:p>
        </w:tc>
      </w:tr>
      <w:tr w:rsidR="005E3503" w:rsidRPr="005E3503" w14:paraId="09ABCCB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AB8AE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270</w:t>
            </w:r>
          </w:p>
        </w:tc>
        <w:tc>
          <w:tcPr>
            <w:tcW w:w="5760" w:type="dxa"/>
            <w:tcBorders>
              <w:top w:val="nil"/>
              <w:left w:val="nil"/>
              <w:bottom w:val="single" w:sz="4" w:space="0" w:color="auto"/>
              <w:right w:val="single" w:sz="4" w:space="0" w:color="auto"/>
            </w:tcBorders>
            <w:shd w:val="clear" w:color="auto" w:fill="auto"/>
            <w:noWrap/>
            <w:vAlign w:val="bottom"/>
            <w:hideMark/>
          </w:tcPr>
          <w:p w14:paraId="0BFDAA5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DECORATIVO 25 MM CORAÇÃO- IDEAL PARA USO ARTESANAL, CAPA PLÁSTICA DE PROTEÇÃO NA ÁREA DE CORTE PARA PAPEL OU EVA DE ATE 2 MM COMPOSIÇÃO RESINA TERMOPLÁSTICA E METAL</w:t>
            </w:r>
          </w:p>
        </w:tc>
        <w:tc>
          <w:tcPr>
            <w:tcW w:w="821" w:type="dxa"/>
            <w:tcBorders>
              <w:top w:val="nil"/>
              <w:left w:val="nil"/>
              <w:bottom w:val="single" w:sz="4" w:space="0" w:color="auto"/>
              <w:right w:val="single" w:sz="4" w:space="0" w:color="auto"/>
            </w:tcBorders>
            <w:shd w:val="clear" w:color="auto" w:fill="auto"/>
            <w:noWrap/>
            <w:vAlign w:val="center"/>
            <w:hideMark/>
          </w:tcPr>
          <w:p w14:paraId="1D7CE2B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B132E4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09E3F7F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R$ 37,50</w:t>
            </w:r>
          </w:p>
        </w:tc>
      </w:tr>
      <w:tr w:rsidR="005E3503" w:rsidRPr="005E3503" w14:paraId="2C36941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D86A9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271</w:t>
            </w:r>
          </w:p>
        </w:tc>
        <w:tc>
          <w:tcPr>
            <w:tcW w:w="5760" w:type="dxa"/>
            <w:tcBorders>
              <w:top w:val="nil"/>
              <w:left w:val="nil"/>
              <w:bottom w:val="single" w:sz="4" w:space="0" w:color="auto"/>
              <w:right w:val="single" w:sz="4" w:space="0" w:color="auto"/>
            </w:tcBorders>
            <w:shd w:val="clear" w:color="auto" w:fill="auto"/>
            <w:noWrap/>
            <w:vAlign w:val="bottom"/>
            <w:hideMark/>
          </w:tcPr>
          <w:p w14:paraId="6F7EA10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DECORATIVO 25 MM ESTRELA - IDEAL PARA USO ARTESANAL, CAPA PLÁSTICA DE PROTEÇÃO NA AREA DE CORTE PARA PAPEL OU EVA DE ATE 2 MM COMPOSIÇÃO RESINA TERMOPLÁSTICA E METAL PERFURADOR DECORATIVO 25 MM ESTRELA</w:t>
            </w:r>
          </w:p>
        </w:tc>
        <w:tc>
          <w:tcPr>
            <w:tcW w:w="821" w:type="dxa"/>
            <w:tcBorders>
              <w:top w:val="nil"/>
              <w:left w:val="nil"/>
              <w:bottom w:val="single" w:sz="4" w:space="0" w:color="auto"/>
              <w:right w:val="single" w:sz="4" w:space="0" w:color="auto"/>
            </w:tcBorders>
            <w:shd w:val="clear" w:color="auto" w:fill="auto"/>
            <w:noWrap/>
            <w:vAlign w:val="center"/>
            <w:hideMark/>
          </w:tcPr>
          <w:p w14:paraId="67F3CEB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F4E78E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5082279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R$ 37,50</w:t>
            </w:r>
          </w:p>
        </w:tc>
      </w:tr>
      <w:tr w:rsidR="005E3503" w:rsidRPr="005E3503" w14:paraId="39A4160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DD13D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272</w:t>
            </w:r>
          </w:p>
        </w:tc>
        <w:tc>
          <w:tcPr>
            <w:tcW w:w="5760" w:type="dxa"/>
            <w:tcBorders>
              <w:top w:val="nil"/>
              <w:left w:val="nil"/>
              <w:bottom w:val="single" w:sz="4" w:space="0" w:color="auto"/>
              <w:right w:val="single" w:sz="4" w:space="0" w:color="auto"/>
            </w:tcBorders>
            <w:shd w:val="clear" w:color="auto" w:fill="auto"/>
            <w:noWrap/>
            <w:vAlign w:val="bottom"/>
            <w:hideMark/>
          </w:tcPr>
          <w:p w14:paraId="704E3FB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DECORATIVO 25 MM FLOR- IDEAL PARA USO ARTESANAL, CAPA PLÁSTICA DE PROTEÇÃO NA ÁREA DE CORTE PARA PAPEL OU EVA DE ATE 2 MM COMPOSICÃO RESINA TERMOPLÁSTICA E METAL</w:t>
            </w:r>
          </w:p>
        </w:tc>
        <w:tc>
          <w:tcPr>
            <w:tcW w:w="821" w:type="dxa"/>
            <w:tcBorders>
              <w:top w:val="nil"/>
              <w:left w:val="nil"/>
              <w:bottom w:val="single" w:sz="4" w:space="0" w:color="auto"/>
              <w:right w:val="single" w:sz="4" w:space="0" w:color="auto"/>
            </w:tcBorders>
            <w:shd w:val="clear" w:color="auto" w:fill="auto"/>
            <w:noWrap/>
            <w:vAlign w:val="center"/>
            <w:hideMark/>
          </w:tcPr>
          <w:p w14:paraId="04EF6D4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0402B4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68CA72D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R$ 37,50</w:t>
            </w:r>
          </w:p>
        </w:tc>
      </w:tr>
      <w:tr w:rsidR="005E3503" w:rsidRPr="005E3503" w14:paraId="5017D0B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EE747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273</w:t>
            </w:r>
          </w:p>
        </w:tc>
        <w:tc>
          <w:tcPr>
            <w:tcW w:w="5760" w:type="dxa"/>
            <w:tcBorders>
              <w:top w:val="nil"/>
              <w:left w:val="nil"/>
              <w:bottom w:val="single" w:sz="4" w:space="0" w:color="auto"/>
              <w:right w:val="single" w:sz="4" w:space="0" w:color="auto"/>
            </w:tcBorders>
            <w:shd w:val="clear" w:color="auto" w:fill="auto"/>
            <w:noWrap/>
            <w:vAlign w:val="bottom"/>
            <w:hideMark/>
          </w:tcPr>
          <w:p w14:paraId="64F6FC9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DECORATIVO 25 MM FOLHA - IDEAL PARA USO ARTESANAL, CAPA PLÁSTICA DEPROTEÇÃO NA ÁREA DE CORTE PARA PAPEL OU EVA DE ATE 2 MM COMPOSIÇÃO RESINA TERMOPLÁSTICA E METAL</w:t>
            </w:r>
          </w:p>
        </w:tc>
        <w:tc>
          <w:tcPr>
            <w:tcW w:w="821" w:type="dxa"/>
            <w:tcBorders>
              <w:top w:val="nil"/>
              <w:left w:val="nil"/>
              <w:bottom w:val="single" w:sz="4" w:space="0" w:color="auto"/>
              <w:right w:val="single" w:sz="4" w:space="0" w:color="auto"/>
            </w:tcBorders>
            <w:shd w:val="clear" w:color="auto" w:fill="auto"/>
            <w:noWrap/>
            <w:vAlign w:val="center"/>
            <w:hideMark/>
          </w:tcPr>
          <w:p w14:paraId="7244A39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E43B76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16E0FB5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R$ 37,50</w:t>
            </w:r>
          </w:p>
        </w:tc>
      </w:tr>
      <w:tr w:rsidR="005E3503" w:rsidRPr="005E3503" w14:paraId="4F5EA76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ADC8B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274</w:t>
            </w:r>
          </w:p>
        </w:tc>
        <w:tc>
          <w:tcPr>
            <w:tcW w:w="5760" w:type="dxa"/>
            <w:tcBorders>
              <w:top w:val="nil"/>
              <w:left w:val="nil"/>
              <w:bottom w:val="single" w:sz="4" w:space="0" w:color="auto"/>
              <w:right w:val="single" w:sz="4" w:space="0" w:color="auto"/>
            </w:tcBorders>
            <w:shd w:val="clear" w:color="auto" w:fill="auto"/>
            <w:noWrap/>
            <w:vAlign w:val="bottom"/>
            <w:hideMark/>
          </w:tcPr>
          <w:p w14:paraId="71FA6AC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 PAPEL 02, FUROS PRETO.</w:t>
            </w:r>
          </w:p>
        </w:tc>
        <w:tc>
          <w:tcPr>
            <w:tcW w:w="821" w:type="dxa"/>
            <w:tcBorders>
              <w:top w:val="nil"/>
              <w:left w:val="nil"/>
              <w:bottom w:val="single" w:sz="4" w:space="0" w:color="auto"/>
              <w:right w:val="single" w:sz="4" w:space="0" w:color="auto"/>
            </w:tcBorders>
            <w:shd w:val="clear" w:color="auto" w:fill="auto"/>
            <w:noWrap/>
            <w:vAlign w:val="center"/>
            <w:hideMark/>
          </w:tcPr>
          <w:p w14:paraId="2EDF1AA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00E41B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7DFC33D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R$ 25,57</w:t>
            </w:r>
          </w:p>
        </w:tc>
      </w:tr>
      <w:tr w:rsidR="005E3503" w:rsidRPr="005E3503" w14:paraId="30F98860"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4A3AC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275</w:t>
            </w:r>
          </w:p>
        </w:tc>
        <w:tc>
          <w:tcPr>
            <w:tcW w:w="5760" w:type="dxa"/>
            <w:tcBorders>
              <w:top w:val="nil"/>
              <w:left w:val="nil"/>
              <w:bottom w:val="single" w:sz="4" w:space="0" w:color="auto"/>
              <w:right w:val="single" w:sz="4" w:space="0" w:color="auto"/>
            </w:tcBorders>
            <w:shd w:val="clear" w:color="auto" w:fill="auto"/>
            <w:noWrap/>
            <w:vAlign w:val="bottom"/>
            <w:hideMark/>
          </w:tcPr>
          <w:p w14:paraId="23BE660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 PAPEL 1 FURO DE MÃO</w:t>
            </w:r>
          </w:p>
        </w:tc>
        <w:tc>
          <w:tcPr>
            <w:tcW w:w="821" w:type="dxa"/>
            <w:tcBorders>
              <w:top w:val="nil"/>
              <w:left w:val="nil"/>
              <w:bottom w:val="single" w:sz="4" w:space="0" w:color="auto"/>
              <w:right w:val="single" w:sz="4" w:space="0" w:color="auto"/>
            </w:tcBorders>
            <w:shd w:val="clear" w:color="auto" w:fill="auto"/>
            <w:noWrap/>
            <w:vAlign w:val="center"/>
            <w:hideMark/>
          </w:tcPr>
          <w:p w14:paraId="5A5DAE3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6F0E48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727C98A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R$ 17,60</w:t>
            </w:r>
          </w:p>
        </w:tc>
      </w:tr>
      <w:tr w:rsidR="005E3503" w:rsidRPr="005E3503" w14:paraId="023D13C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F1A3D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276</w:t>
            </w:r>
          </w:p>
        </w:tc>
        <w:tc>
          <w:tcPr>
            <w:tcW w:w="5760" w:type="dxa"/>
            <w:tcBorders>
              <w:top w:val="nil"/>
              <w:left w:val="nil"/>
              <w:bottom w:val="single" w:sz="4" w:space="0" w:color="auto"/>
              <w:right w:val="single" w:sz="4" w:space="0" w:color="auto"/>
            </w:tcBorders>
            <w:shd w:val="clear" w:color="auto" w:fill="auto"/>
            <w:noWrap/>
            <w:vAlign w:val="bottom"/>
            <w:hideMark/>
          </w:tcPr>
          <w:p w14:paraId="242653B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DE PAPEL: FERRO FUNDIDO COR CINZA 2 FUROS, ATE 60 FOLHAS, SEM MARGINADOR</w:t>
            </w:r>
          </w:p>
        </w:tc>
        <w:tc>
          <w:tcPr>
            <w:tcW w:w="821" w:type="dxa"/>
            <w:tcBorders>
              <w:top w:val="nil"/>
              <w:left w:val="nil"/>
              <w:bottom w:val="single" w:sz="4" w:space="0" w:color="auto"/>
              <w:right w:val="single" w:sz="4" w:space="0" w:color="auto"/>
            </w:tcBorders>
            <w:shd w:val="clear" w:color="auto" w:fill="auto"/>
            <w:noWrap/>
            <w:vAlign w:val="center"/>
            <w:hideMark/>
          </w:tcPr>
          <w:p w14:paraId="6D66050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DDB687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21</w:t>
            </w:r>
          </w:p>
        </w:tc>
        <w:tc>
          <w:tcPr>
            <w:tcW w:w="916" w:type="dxa"/>
            <w:tcBorders>
              <w:top w:val="nil"/>
              <w:left w:val="nil"/>
              <w:bottom w:val="single" w:sz="4" w:space="0" w:color="auto"/>
              <w:right w:val="single" w:sz="4" w:space="0" w:color="auto"/>
            </w:tcBorders>
            <w:shd w:val="clear" w:color="auto" w:fill="auto"/>
            <w:noWrap/>
            <w:vAlign w:val="bottom"/>
            <w:hideMark/>
          </w:tcPr>
          <w:p w14:paraId="6544249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R$ 139,70</w:t>
            </w:r>
          </w:p>
        </w:tc>
      </w:tr>
      <w:tr w:rsidR="005E3503" w:rsidRPr="005E3503" w14:paraId="66A0D83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2C2EA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277</w:t>
            </w:r>
          </w:p>
        </w:tc>
        <w:tc>
          <w:tcPr>
            <w:tcW w:w="5760" w:type="dxa"/>
            <w:tcBorders>
              <w:top w:val="nil"/>
              <w:left w:val="nil"/>
              <w:bottom w:val="single" w:sz="4" w:space="0" w:color="auto"/>
              <w:right w:val="single" w:sz="4" w:space="0" w:color="auto"/>
            </w:tcBorders>
            <w:shd w:val="clear" w:color="auto" w:fill="auto"/>
            <w:noWrap/>
            <w:vAlign w:val="bottom"/>
            <w:hideMark/>
          </w:tcPr>
          <w:p w14:paraId="46069E7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PERFURADOR PARA PAPEL - ACO PINTADO NA COR PRETA , FUROS: 2 FUROS, CAPACIDADE: 35 FOLHAS COM MARGINADOR</w:t>
            </w:r>
          </w:p>
        </w:tc>
        <w:tc>
          <w:tcPr>
            <w:tcW w:w="821" w:type="dxa"/>
            <w:tcBorders>
              <w:top w:val="nil"/>
              <w:left w:val="nil"/>
              <w:bottom w:val="single" w:sz="4" w:space="0" w:color="auto"/>
              <w:right w:val="single" w:sz="4" w:space="0" w:color="auto"/>
            </w:tcBorders>
            <w:shd w:val="clear" w:color="auto" w:fill="auto"/>
            <w:noWrap/>
            <w:vAlign w:val="center"/>
            <w:hideMark/>
          </w:tcPr>
          <w:p w14:paraId="06F9943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FB703A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w:t>
            </w:r>
          </w:p>
        </w:tc>
        <w:tc>
          <w:tcPr>
            <w:tcW w:w="916" w:type="dxa"/>
            <w:tcBorders>
              <w:top w:val="nil"/>
              <w:left w:val="nil"/>
              <w:bottom w:val="single" w:sz="4" w:space="0" w:color="auto"/>
              <w:right w:val="single" w:sz="4" w:space="0" w:color="auto"/>
            </w:tcBorders>
            <w:shd w:val="clear" w:color="auto" w:fill="auto"/>
            <w:noWrap/>
            <w:vAlign w:val="bottom"/>
            <w:hideMark/>
          </w:tcPr>
          <w:p w14:paraId="1B13EE1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R$ 89,90</w:t>
            </w:r>
          </w:p>
        </w:tc>
      </w:tr>
      <w:tr w:rsidR="005E3503" w:rsidRPr="005E3503" w14:paraId="4B83E6A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92BDB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278</w:t>
            </w:r>
          </w:p>
        </w:tc>
        <w:tc>
          <w:tcPr>
            <w:tcW w:w="5760" w:type="dxa"/>
            <w:tcBorders>
              <w:top w:val="nil"/>
              <w:left w:val="nil"/>
              <w:bottom w:val="single" w:sz="4" w:space="0" w:color="auto"/>
              <w:right w:val="single" w:sz="4" w:space="0" w:color="auto"/>
            </w:tcBorders>
            <w:shd w:val="clear" w:color="auto" w:fill="auto"/>
            <w:noWrap/>
            <w:vAlign w:val="bottom"/>
            <w:hideMark/>
          </w:tcPr>
          <w:p w14:paraId="6F85279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PETECA - MATÉRIA- PRIMA: BORRACHA COM AMORTECEDOR EM EVA E SINALIZADOR, PESO: 41A42 GRAMAS, COR: COM PENAS BRANCAS</w:t>
            </w:r>
          </w:p>
        </w:tc>
        <w:tc>
          <w:tcPr>
            <w:tcW w:w="821" w:type="dxa"/>
            <w:tcBorders>
              <w:top w:val="nil"/>
              <w:left w:val="nil"/>
              <w:bottom w:val="single" w:sz="4" w:space="0" w:color="auto"/>
              <w:right w:val="single" w:sz="4" w:space="0" w:color="auto"/>
            </w:tcBorders>
            <w:shd w:val="clear" w:color="auto" w:fill="auto"/>
            <w:noWrap/>
            <w:vAlign w:val="center"/>
            <w:hideMark/>
          </w:tcPr>
          <w:p w14:paraId="624CAD5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2A2A23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80</w:t>
            </w:r>
          </w:p>
        </w:tc>
        <w:tc>
          <w:tcPr>
            <w:tcW w:w="916" w:type="dxa"/>
            <w:tcBorders>
              <w:top w:val="nil"/>
              <w:left w:val="nil"/>
              <w:bottom w:val="single" w:sz="4" w:space="0" w:color="auto"/>
              <w:right w:val="single" w:sz="4" w:space="0" w:color="auto"/>
            </w:tcBorders>
            <w:shd w:val="clear" w:color="auto" w:fill="auto"/>
            <w:noWrap/>
            <w:vAlign w:val="bottom"/>
            <w:hideMark/>
          </w:tcPr>
          <w:p w14:paraId="2436205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R$ 14,90</w:t>
            </w:r>
          </w:p>
        </w:tc>
      </w:tr>
      <w:tr w:rsidR="005E3503" w:rsidRPr="005E3503" w14:paraId="18034AE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3452D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279</w:t>
            </w:r>
          </w:p>
        </w:tc>
        <w:tc>
          <w:tcPr>
            <w:tcW w:w="5760" w:type="dxa"/>
            <w:tcBorders>
              <w:top w:val="nil"/>
              <w:left w:val="nil"/>
              <w:bottom w:val="single" w:sz="4" w:space="0" w:color="auto"/>
              <w:right w:val="single" w:sz="4" w:space="0" w:color="auto"/>
            </w:tcBorders>
            <w:shd w:val="clear" w:color="auto" w:fill="auto"/>
            <w:noWrap/>
            <w:vAlign w:val="bottom"/>
            <w:hideMark/>
          </w:tcPr>
          <w:p w14:paraId="585B929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PINCEL ATÔMICO - ENTINTAMENTO: CORES VARIADAS PONTA: FELTRO, TIPO: REDONDA, JOGO COM 6 UNIDADES</w:t>
            </w:r>
          </w:p>
        </w:tc>
        <w:tc>
          <w:tcPr>
            <w:tcW w:w="821" w:type="dxa"/>
            <w:tcBorders>
              <w:top w:val="nil"/>
              <w:left w:val="nil"/>
              <w:bottom w:val="single" w:sz="4" w:space="0" w:color="auto"/>
              <w:right w:val="single" w:sz="4" w:space="0" w:color="auto"/>
            </w:tcBorders>
            <w:shd w:val="clear" w:color="auto" w:fill="auto"/>
            <w:noWrap/>
            <w:vAlign w:val="center"/>
            <w:hideMark/>
          </w:tcPr>
          <w:p w14:paraId="4C14A94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FAF595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85</w:t>
            </w:r>
          </w:p>
        </w:tc>
        <w:tc>
          <w:tcPr>
            <w:tcW w:w="916" w:type="dxa"/>
            <w:tcBorders>
              <w:top w:val="nil"/>
              <w:left w:val="nil"/>
              <w:bottom w:val="single" w:sz="4" w:space="0" w:color="auto"/>
              <w:right w:val="single" w:sz="4" w:space="0" w:color="auto"/>
            </w:tcBorders>
            <w:shd w:val="clear" w:color="auto" w:fill="auto"/>
            <w:noWrap/>
            <w:vAlign w:val="bottom"/>
            <w:hideMark/>
          </w:tcPr>
          <w:p w14:paraId="150265A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R$ 36,90</w:t>
            </w:r>
          </w:p>
        </w:tc>
      </w:tr>
      <w:tr w:rsidR="005E3503" w:rsidRPr="005E3503" w14:paraId="415FDC1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5C79F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280</w:t>
            </w:r>
          </w:p>
        </w:tc>
        <w:tc>
          <w:tcPr>
            <w:tcW w:w="5760" w:type="dxa"/>
            <w:tcBorders>
              <w:top w:val="nil"/>
              <w:left w:val="nil"/>
              <w:bottom w:val="single" w:sz="4" w:space="0" w:color="auto"/>
              <w:right w:val="single" w:sz="4" w:space="0" w:color="auto"/>
            </w:tcBorders>
            <w:shd w:val="clear" w:color="auto" w:fill="auto"/>
            <w:noWrap/>
            <w:vAlign w:val="bottom"/>
            <w:hideMark/>
          </w:tcPr>
          <w:p w14:paraId="63BF1B7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PINCEL CHATO NO 00- PARA PINTURA ARTÍSTICA</w:t>
            </w:r>
          </w:p>
        </w:tc>
        <w:tc>
          <w:tcPr>
            <w:tcW w:w="821" w:type="dxa"/>
            <w:tcBorders>
              <w:top w:val="nil"/>
              <w:left w:val="nil"/>
              <w:bottom w:val="single" w:sz="4" w:space="0" w:color="auto"/>
              <w:right w:val="single" w:sz="4" w:space="0" w:color="auto"/>
            </w:tcBorders>
            <w:shd w:val="clear" w:color="auto" w:fill="auto"/>
            <w:noWrap/>
            <w:vAlign w:val="center"/>
            <w:hideMark/>
          </w:tcPr>
          <w:p w14:paraId="358CB8C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299BEB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0F36B8E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R$ 11,66</w:t>
            </w:r>
          </w:p>
        </w:tc>
      </w:tr>
      <w:tr w:rsidR="005E3503" w:rsidRPr="005E3503" w14:paraId="01AB83B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8A5ED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281</w:t>
            </w:r>
          </w:p>
        </w:tc>
        <w:tc>
          <w:tcPr>
            <w:tcW w:w="5760" w:type="dxa"/>
            <w:tcBorders>
              <w:top w:val="nil"/>
              <w:left w:val="nil"/>
              <w:bottom w:val="single" w:sz="4" w:space="0" w:color="auto"/>
              <w:right w:val="single" w:sz="4" w:space="0" w:color="auto"/>
            </w:tcBorders>
            <w:shd w:val="clear" w:color="auto" w:fill="auto"/>
            <w:noWrap/>
            <w:vAlign w:val="bottom"/>
            <w:hideMark/>
          </w:tcPr>
          <w:p w14:paraId="7864BF0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PINCEL CHATO NO 10</w:t>
            </w:r>
          </w:p>
        </w:tc>
        <w:tc>
          <w:tcPr>
            <w:tcW w:w="821" w:type="dxa"/>
            <w:tcBorders>
              <w:top w:val="nil"/>
              <w:left w:val="nil"/>
              <w:bottom w:val="single" w:sz="4" w:space="0" w:color="auto"/>
              <w:right w:val="single" w:sz="4" w:space="0" w:color="auto"/>
            </w:tcBorders>
            <w:shd w:val="clear" w:color="auto" w:fill="auto"/>
            <w:noWrap/>
            <w:vAlign w:val="center"/>
            <w:hideMark/>
          </w:tcPr>
          <w:p w14:paraId="4C00A15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F39885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80</w:t>
            </w:r>
          </w:p>
        </w:tc>
        <w:tc>
          <w:tcPr>
            <w:tcW w:w="916" w:type="dxa"/>
            <w:tcBorders>
              <w:top w:val="nil"/>
              <w:left w:val="nil"/>
              <w:bottom w:val="single" w:sz="4" w:space="0" w:color="auto"/>
              <w:right w:val="single" w:sz="4" w:space="0" w:color="auto"/>
            </w:tcBorders>
            <w:shd w:val="clear" w:color="auto" w:fill="auto"/>
            <w:noWrap/>
            <w:vAlign w:val="bottom"/>
            <w:hideMark/>
          </w:tcPr>
          <w:p w14:paraId="6D30BC0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R$ 4,10</w:t>
            </w:r>
          </w:p>
        </w:tc>
      </w:tr>
      <w:tr w:rsidR="005E3503" w:rsidRPr="005E3503" w14:paraId="1F213C5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E8A52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282</w:t>
            </w:r>
          </w:p>
        </w:tc>
        <w:tc>
          <w:tcPr>
            <w:tcW w:w="5760" w:type="dxa"/>
            <w:tcBorders>
              <w:top w:val="nil"/>
              <w:left w:val="nil"/>
              <w:bottom w:val="single" w:sz="4" w:space="0" w:color="auto"/>
              <w:right w:val="single" w:sz="4" w:space="0" w:color="auto"/>
            </w:tcBorders>
            <w:shd w:val="clear" w:color="auto" w:fill="auto"/>
            <w:noWrap/>
            <w:vAlign w:val="bottom"/>
            <w:hideMark/>
          </w:tcPr>
          <w:p w14:paraId="1713857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PINCEL CHATO NO 18</w:t>
            </w:r>
          </w:p>
        </w:tc>
        <w:tc>
          <w:tcPr>
            <w:tcW w:w="821" w:type="dxa"/>
            <w:tcBorders>
              <w:top w:val="nil"/>
              <w:left w:val="nil"/>
              <w:bottom w:val="single" w:sz="4" w:space="0" w:color="auto"/>
              <w:right w:val="single" w:sz="4" w:space="0" w:color="auto"/>
            </w:tcBorders>
            <w:shd w:val="clear" w:color="auto" w:fill="auto"/>
            <w:noWrap/>
            <w:vAlign w:val="center"/>
            <w:hideMark/>
          </w:tcPr>
          <w:p w14:paraId="62F3B94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B171E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80</w:t>
            </w:r>
          </w:p>
        </w:tc>
        <w:tc>
          <w:tcPr>
            <w:tcW w:w="916" w:type="dxa"/>
            <w:tcBorders>
              <w:top w:val="nil"/>
              <w:left w:val="nil"/>
              <w:bottom w:val="single" w:sz="4" w:space="0" w:color="auto"/>
              <w:right w:val="single" w:sz="4" w:space="0" w:color="auto"/>
            </w:tcBorders>
            <w:shd w:val="clear" w:color="auto" w:fill="auto"/>
            <w:noWrap/>
            <w:vAlign w:val="bottom"/>
            <w:hideMark/>
          </w:tcPr>
          <w:p w14:paraId="00F7025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R$ 7,10</w:t>
            </w:r>
          </w:p>
        </w:tc>
      </w:tr>
      <w:tr w:rsidR="005E3503" w:rsidRPr="005E3503" w14:paraId="4C4C8B7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1497B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283</w:t>
            </w:r>
          </w:p>
        </w:tc>
        <w:tc>
          <w:tcPr>
            <w:tcW w:w="5760" w:type="dxa"/>
            <w:tcBorders>
              <w:top w:val="nil"/>
              <w:left w:val="nil"/>
              <w:bottom w:val="single" w:sz="4" w:space="0" w:color="auto"/>
              <w:right w:val="single" w:sz="4" w:space="0" w:color="auto"/>
            </w:tcBorders>
            <w:shd w:val="clear" w:color="auto" w:fill="auto"/>
            <w:noWrap/>
            <w:vAlign w:val="bottom"/>
            <w:hideMark/>
          </w:tcPr>
          <w:p w14:paraId="060C4E9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PINCEL CHATO NO 6</w:t>
            </w:r>
          </w:p>
        </w:tc>
        <w:tc>
          <w:tcPr>
            <w:tcW w:w="821" w:type="dxa"/>
            <w:tcBorders>
              <w:top w:val="nil"/>
              <w:left w:val="nil"/>
              <w:bottom w:val="single" w:sz="4" w:space="0" w:color="auto"/>
              <w:right w:val="single" w:sz="4" w:space="0" w:color="auto"/>
            </w:tcBorders>
            <w:shd w:val="clear" w:color="auto" w:fill="auto"/>
            <w:noWrap/>
            <w:vAlign w:val="center"/>
            <w:hideMark/>
          </w:tcPr>
          <w:p w14:paraId="212F943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95656B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80</w:t>
            </w:r>
          </w:p>
        </w:tc>
        <w:tc>
          <w:tcPr>
            <w:tcW w:w="916" w:type="dxa"/>
            <w:tcBorders>
              <w:top w:val="nil"/>
              <w:left w:val="nil"/>
              <w:bottom w:val="single" w:sz="4" w:space="0" w:color="auto"/>
              <w:right w:val="single" w:sz="4" w:space="0" w:color="auto"/>
            </w:tcBorders>
            <w:shd w:val="clear" w:color="auto" w:fill="auto"/>
            <w:noWrap/>
            <w:vAlign w:val="bottom"/>
            <w:hideMark/>
          </w:tcPr>
          <w:p w14:paraId="404904D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R$ 3,20</w:t>
            </w:r>
          </w:p>
        </w:tc>
      </w:tr>
      <w:tr w:rsidR="005E3503" w:rsidRPr="005E3503" w14:paraId="5BA557E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8E633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284</w:t>
            </w:r>
          </w:p>
        </w:tc>
        <w:tc>
          <w:tcPr>
            <w:tcW w:w="5760" w:type="dxa"/>
            <w:tcBorders>
              <w:top w:val="nil"/>
              <w:left w:val="nil"/>
              <w:bottom w:val="single" w:sz="4" w:space="0" w:color="auto"/>
              <w:right w:val="single" w:sz="4" w:space="0" w:color="auto"/>
            </w:tcBorders>
            <w:shd w:val="clear" w:color="auto" w:fill="auto"/>
            <w:noWrap/>
            <w:vAlign w:val="bottom"/>
            <w:hideMark/>
          </w:tcPr>
          <w:p w14:paraId="0481F84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PINCEL CHATO NO 8</w:t>
            </w:r>
          </w:p>
        </w:tc>
        <w:tc>
          <w:tcPr>
            <w:tcW w:w="821" w:type="dxa"/>
            <w:tcBorders>
              <w:top w:val="nil"/>
              <w:left w:val="nil"/>
              <w:bottom w:val="single" w:sz="4" w:space="0" w:color="auto"/>
              <w:right w:val="single" w:sz="4" w:space="0" w:color="auto"/>
            </w:tcBorders>
            <w:shd w:val="clear" w:color="auto" w:fill="auto"/>
            <w:noWrap/>
            <w:vAlign w:val="center"/>
            <w:hideMark/>
          </w:tcPr>
          <w:p w14:paraId="091F4CF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0D91D1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80</w:t>
            </w:r>
          </w:p>
        </w:tc>
        <w:tc>
          <w:tcPr>
            <w:tcW w:w="916" w:type="dxa"/>
            <w:tcBorders>
              <w:top w:val="nil"/>
              <w:left w:val="nil"/>
              <w:bottom w:val="single" w:sz="4" w:space="0" w:color="auto"/>
              <w:right w:val="single" w:sz="4" w:space="0" w:color="auto"/>
            </w:tcBorders>
            <w:shd w:val="clear" w:color="auto" w:fill="auto"/>
            <w:noWrap/>
            <w:vAlign w:val="bottom"/>
            <w:hideMark/>
          </w:tcPr>
          <w:p w14:paraId="743CCD8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R$ 3,55</w:t>
            </w:r>
          </w:p>
        </w:tc>
      </w:tr>
      <w:tr w:rsidR="005E3503" w:rsidRPr="005E3503" w14:paraId="1551F76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2B45F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285</w:t>
            </w:r>
          </w:p>
        </w:tc>
        <w:tc>
          <w:tcPr>
            <w:tcW w:w="5760" w:type="dxa"/>
            <w:tcBorders>
              <w:top w:val="nil"/>
              <w:left w:val="nil"/>
              <w:bottom w:val="single" w:sz="4" w:space="0" w:color="auto"/>
              <w:right w:val="single" w:sz="4" w:space="0" w:color="auto"/>
            </w:tcBorders>
            <w:shd w:val="clear" w:color="auto" w:fill="auto"/>
            <w:noWrap/>
            <w:vAlign w:val="bottom"/>
            <w:hideMark/>
          </w:tcPr>
          <w:p w14:paraId="2427DBE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PINCEL PARA QUADRO BRANCO - COR: JOGO QUADRO CORES (PRETO, VERMELHO, VERDE E AZUL), PONTA: REDONDA DE 4MM, COM ESPESSURA DA ESCRITA DE 2MM</w:t>
            </w:r>
          </w:p>
        </w:tc>
        <w:tc>
          <w:tcPr>
            <w:tcW w:w="821" w:type="dxa"/>
            <w:tcBorders>
              <w:top w:val="nil"/>
              <w:left w:val="nil"/>
              <w:bottom w:val="single" w:sz="4" w:space="0" w:color="auto"/>
              <w:right w:val="single" w:sz="4" w:space="0" w:color="auto"/>
            </w:tcBorders>
            <w:shd w:val="clear" w:color="auto" w:fill="auto"/>
            <w:noWrap/>
            <w:vAlign w:val="center"/>
            <w:hideMark/>
          </w:tcPr>
          <w:p w14:paraId="282C691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AC7687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170</w:t>
            </w:r>
          </w:p>
        </w:tc>
        <w:tc>
          <w:tcPr>
            <w:tcW w:w="916" w:type="dxa"/>
            <w:tcBorders>
              <w:top w:val="nil"/>
              <w:left w:val="nil"/>
              <w:bottom w:val="single" w:sz="4" w:space="0" w:color="auto"/>
              <w:right w:val="single" w:sz="4" w:space="0" w:color="auto"/>
            </w:tcBorders>
            <w:shd w:val="clear" w:color="auto" w:fill="auto"/>
            <w:noWrap/>
            <w:vAlign w:val="bottom"/>
            <w:hideMark/>
          </w:tcPr>
          <w:p w14:paraId="5EFFC5B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R$ 8,90</w:t>
            </w:r>
          </w:p>
        </w:tc>
      </w:tr>
      <w:tr w:rsidR="005E3503" w:rsidRPr="005E3503" w14:paraId="43EEC12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8DA53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286</w:t>
            </w:r>
          </w:p>
        </w:tc>
        <w:tc>
          <w:tcPr>
            <w:tcW w:w="5760" w:type="dxa"/>
            <w:tcBorders>
              <w:top w:val="nil"/>
              <w:left w:val="nil"/>
              <w:bottom w:val="single" w:sz="4" w:space="0" w:color="auto"/>
              <w:right w:val="single" w:sz="4" w:space="0" w:color="auto"/>
            </w:tcBorders>
            <w:shd w:val="clear" w:color="auto" w:fill="auto"/>
            <w:noWrap/>
            <w:vAlign w:val="bottom"/>
            <w:hideMark/>
          </w:tcPr>
          <w:p w14:paraId="490793D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PISTOLA P/ COLA QUENTE, TAMANHO PEQUENA, CORPO DE PLÁSTICO, PONTA METÁLICA, PARA BASTÃO DE COLA FINO, TENSÃO, ALIMENTAÇÃO 127/220 VOLTS. DE BOA QUALIDADE</w:t>
            </w:r>
          </w:p>
        </w:tc>
        <w:tc>
          <w:tcPr>
            <w:tcW w:w="821" w:type="dxa"/>
            <w:tcBorders>
              <w:top w:val="nil"/>
              <w:left w:val="nil"/>
              <w:bottom w:val="single" w:sz="4" w:space="0" w:color="auto"/>
              <w:right w:val="single" w:sz="4" w:space="0" w:color="auto"/>
            </w:tcBorders>
            <w:shd w:val="clear" w:color="auto" w:fill="auto"/>
            <w:noWrap/>
            <w:vAlign w:val="center"/>
            <w:hideMark/>
          </w:tcPr>
          <w:p w14:paraId="42C01BD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EF8D46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46</w:t>
            </w:r>
          </w:p>
        </w:tc>
        <w:tc>
          <w:tcPr>
            <w:tcW w:w="916" w:type="dxa"/>
            <w:tcBorders>
              <w:top w:val="nil"/>
              <w:left w:val="nil"/>
              <w:bottom w:val="single" w:sz="4" w:space="0" w:color="auto"/>
              <w:right w:val="single" w:sz="4" w:space="0" w:color="auto"/>
            </w:tcBorders>
            <w:shd w:val="clear" w:color="auto" w:fill="auto"/>
            <w:noWrap/>
            <w:vAlign w:val="bottom"/>
            <w:hideMark/>
          </w:tcPr>
          <w:p w14:paraId="0AFA6B3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R$ 33,00</w:t>
            </w:r>
          </w:p>
        </w:tc>
      </w:tr>
      <w:tr w:rsidR="005E3503" w:rsidRPr="005E3503" w14:paraId="43E4846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745E7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287</w:t>
            </w:r>
          </w:p>
        </w:tc>
        <w:tc>
          <w:tcPr>
            <w:tcW w:w="5760" w:type="dxa"/>
            <w:tcBorders>
              <w:top w:val="nil"/>
              <w:left w:val="nil"/>
              <w:bottom w:val="single" w:sz="4" w:space="0" w:color="auto"/>
              <w:right w:val="single" w:sz="4" w:space="0" w:color="auto"/>
            </w:tcBorders>
            <w:shd w:val="clear" w:color="auto" w:fill="auto"/>
            <w:noWrap/>
            <w:vAlign w:val="bottom"/>
            <w:hideMark/>
          </w:tcPr>
          <w:p w14:paraId="4058D3A5"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PISTOLA P/ COLA QUENTE, TAMANHO GRANDE, CORPO DE PLÁSTICO, PONTA METÁLICA, PARA BASTÃO DE COLA GROSSA, TENSÃO, ALIMENTAÇÃO 127/220 VOLTS. DE BOA QUALIDADE</w:t>
            </w:r>
          </w:p>
        </w:tc>
        <w:tc>
          <w:tcPr>
            <w:tcW w:w="821" w:type="dxa"/>
            <w:tcBorders>
              <w:top w:val="nil"/>
              <w:left w:val="nil"/>
              <w:bottom w:val="single" w:sz="4" w:space="0" w:color="auto"/>
              <w:right w:val="single" w:sz="4" w:space="0" w:color="auto"/>
            </w:tcBorders>
            <w:shd w:val="clear" w:color="auto" w:fill="auto"/>
            <w:noWrap/>
            <w:vAlign w:val="center"/>
            <w:hideMark/>
          </w:tcPr>
          <w:p w14:paraId="2ABC47A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416461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47</w:t>
            </w:r>
          </w:p>
        </w:tc>
        <w:tc>
          <w:tcPr>
            <w:tcW w:w="916" w:type="dxa"/>
            <w:tcBorders>
              <w:top w:val="nil"/>
              <w:left w:val="nil"/>
              <w:bottom w:val="single" w:sz="4" w:space="0" w:color="auto"/>
              <w:right w:val="single" w:sz="4" w:space="0" w:color="auto"/>
            </w:tcBorders>
            <w:shd w:val="clear" w:color="auto" w:fill="auto"/>
            <w:noWrap/>
            <w:vAlign w:val="bottom"/>
            <w:hideMark/>
          </w:tcPr>
          <w:p w14:paraId="358B811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R$ 52,50</w:t>
            </w:r>
          </w:p>
        </w:tc>
      </w:tr>
      <w:tr w:rsidR="005E3503" w:rsidRPr="005E3503" w14:paraId="0B332A1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B7777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288</w:t>
            </w:r>
          </w:p>
        </w:tc>
        <w:tc>
          <w:tcPr>
            <w:tcW w:w="5760" w:type="dxa"/>
            <w:tcBorders>
              <w:top w:val="nil"/>
              <w:left w:val="nil"/>
              <w:bottom w:val="single" w:sz="4" w:space="0" w:color="auto"/>
              <w:right w:val="single" w:sz="4" w:space="0" w:color="auto"/>
            </w:tcBorders>
            <w:shd w:val="clear" w:color="auto" w:fill="auto"/>
            <w:noWrap/>
            <w:vAlign w:val="bottom"/>
            <w:hideMark/>
          </w:tcPr>
          <w:p w14:paraId="096E341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PORTA DUREX PARA ROLO GRANDE</w:t>
            </w:r>
          </w:p>
        </w:tc>
        <w:tc>
          <w:tcPr>
            <w:tcW w:w="821" w:type="dxa"/>
            <w:tcBorders>
              <w:top w:val="nil"/>
              <w:left w:val="nil"/>
              <w:bottom w:val="single" w:sz="4" w:space="0" w:color="auto"/>
              <w:right w:val="single" w:sz="4" w:space="0" w:color="auto"/>
            </w:tcBorders>
            <w:shd w:val="clear" w:color="auto" w:fill="auto"/>
            <w:noWrap/>
            <w:vAlign w:val="center"/>
            <w:hideMark/>
          </w:tcPr>
          <w:p w14:paraId="63D0605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C0CE69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41</w:t>
            </w:r>
          </w:p>
        </w:tc>
        <w:tc>
          <w:tcPr>
            <w:tcW w:w="916" w:type="dxa"/>
            <w:tcBorders>
              <w:top w:val="nil"/>
              <w:left w:val="nil"/>
              <w:bottom w:val="single" w:sz="4" w:space="0" w:color="auto"/>
              <w:right w:val="single" w:sz="4" w:space="0" w:color="auto"/>
            </w:tcBorders>
            <w:shd w:val="clear" w:color="auto" w:fill="auto"/>
            <w:noWrap/>
            <w:vAlign w:val="bottom"/>
            <w:hideMark/>
          </w:tcPr>
          <w:p w14:paraId="25F6E16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R$ 86,80</w:t>
            </w:r>
          </w:p>
        </w:tc>
      </w:tr>
      <w:tr w:rsidR="005E3503" w:rsidRPr="005E3503" w14:paraId="69CCDE4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E30BE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289</w:t>
            </w:r>
          </w:p>
        </w:tc>
        <w:tc>
          <w:tcPr>
            <w:tcW w:w="5760" w:type="dxa"/>
            <w:tcBorders>
              <w:top w:val="nil"/>
              <w:left w:val="nil"/>
              <w:bottom w:val="single" w:sz="4" w:space="0" w:color="auto"/>
              <w:right w:val="single" w:sz="4" w:space="0" w:color="auto"/>
            </w:tcBorders>
            <w:shd w:val="clear" w:color="auto" w:fill="auto"/>
            <w:noWrap/>
            <w:vAlign w:val="bottom"/>
            <w:hideMark/>
          </w:tcPr>
          <w:p w14:paraId="554D4CD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PRANCHETA PESQUISADOR - MATERIA PRIMA: ACRILICO, PRENDEDOR: METAL, MEDIDAS: 216X330MM, COR: TRANSPARENTE</w:t>
            </w:r>
          </w:p>
        </w:tc>
        <w:tc>
          <w:tcPr>
            <w:tcW w:w="821" w:type="dxa"/>
            <w:tcBorders>
              <w:top w:val="nil"/>
              <w:left w:val="nil"/>
              <w:bottom w:val="single" w:sz="4" w:space="0" w:color="auto"/>
              <w:right w:val="single" w:sz="4" w:space="0" w:color="auto"/>
            </w:tcBorders>
            <w:shd w:val="clear" w:color="auto" w:fill="auto"/>
            <w:noWrap/>
            <w:vAlign w:val="center"/>
            <w:hideMark/>
          </w:tcPr>
          <w:p w14:paraId="118930A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71CC6D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106</w:t>
            </w:r>
          </w:p>
        </w:tc>
        <w:tc>
          <w:tcPr>
            <w:tcW w:w="916" w:type="dxa"/>
            <w:tcBorders>
              <w:top w:val="nil"/>
              <w:left w:val="nil"/>
              <w:bottom w:val="single" w:sz="4" w:space="0" w:color="auto"/>
              <w:right w:val="single" w:sz="4" w:space="0" w:color="auto"/>
            </w:tcBorders>
            <w:shd w:val="clear" w:color="auto" w:fill="auto"/>
            <w:noWrap/>
            <w:vAlign w:val="bottom"/>
            <w:hideMark/>
          </w:tcPr>
          <w:p w14:paraId="060430B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R$ 21,29</w:t>
            </w:r>
          </w:p>
        </w:tc>
      </w:tr>
      <w:tr w:rsidR="005E3503" w:rsidRPr="005E3503" w14:paraId="218F195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790E4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290</w:t>
            </w:r>
          </w:p>
        </w:tc>
        <w:tc>
          <w:tcPr>
            <w:tcW w:w="5760" w:type="dxa"/>
            <w:tcBorders>
              <w:top w:val="nil"/>
              <w:left w:val="nil"/>
              <w:bottom w:val="single" w:sz="4" w:space="0" w:color="auto"/>
              <w:right w:val="single" w:sz="4" w:space="0" w:color="auto"/>
            </w:tcBorders>
            <w:shd w:val="clear" w:color="auto" w:fill="auto"/>
            <w:noWrap/>
            <w:vAlign w:val="bottom"/>
            <w:hideMark/>
          </w:tcPr>
          <w:p w14:paraId="0626BA7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QUADRO BRANCO 200X120 MOLDURA ALUMINIO COM SUPORTE PARA APAGADOR</w:t>
            </w:r>
          </w:p>
        </w:tc>
        <w:tc>
          <w:tcPr>
            <w:tcW w:w="821" w:type="dxa"/>
            <w:tcBorders>
              <w:top w:val="nil"/>
              <w:left w:val="nil"/>
              <w:bottom w:val="single" w:sz="4" w:space="0" w:color="auto"/>
              <w:right w:val="single" w:sz="4" w:space="0" w:color="auto"/>
            </w:tcBorders>
            <w:shd w:val="clear" w:color="auto" w:fill="auto"/>
            <w:noWrap/>
            <w:vAlign w:val="center"/>
            <w:hideMark/>
          </w:tcPr>
          <w:p w14:paraId="16CCA2C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38D789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20</w:t>
            </w:r>
          </w:p>
        </w:tc>
        <w:tc>
          <w:tcPr>
            <w:tcW w:w="916" w:type="dxa"/>
            <w:tcBorders>
              <w:top w:val="nil"/>
              <w:left w:val="nil"/>
              <w:bottom w:val="single" w:sz="4" w:space="0" w:color="auto"/>
              <w:right w:val="single" w:sz="4" w:space="0" w:color="auto"/>
            </w:tcBorders>
            <w:shd w:val="clear" w:color="auto" w:fill="auto"/>
            <w:noWrap/>
            <w:vAlign w:val="bottom"/>
            <w:hideMark/>
          </w:tcPr>
          <w:p w14:paraId="25574F6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R$ 890,00</w:t>
            </w:r>
          </w:p>
        </w:tc>
      </w:tr>
      <w:tr w:rsidR="005E3503" w:rsidRPr="005E3503" w14:paraId="595C566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CCB59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291</w:t>
            </w:r>
          </w:p>
        </w:tc>
        <w:tc>
          <w:tcPr>
            <w:tcW w:w="5760" w:type="dxa"/>
            <w:tcBorders>
              <w:top w:val="nil"/>
              <w:left w:val="nil"/>
              <w:bottom w:val="single" w:sz="4" w:space="0" w:color="auto"/>
              <w:right w:val="single" w:sz="4" w:space="0" w:color="auto"/>
            </w:tcBorders>
            <w:shd w:val="clear" w:color="auto" w:fill="auto"/>
            <w:noWrap/>
            <w:vAlign w:val="bottom"/>
            <w:hideMark/>
          </w:tcPr>
          <w:p w14:paraId="0D5E38A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QUADRO DE AVISO EM CORTIÇA 120X90- ACABAMENTO EM ALUMÍNIO REFORÇADO</w:t>
            </w:r>
          </w:p>
        </w:tc>
        <w:tc>
          <w:tcPr>
            <w:tcW w:w="821" w:type="dxa"/>
            <w:tcBorders>
              <w:top w:val="nil"/>
              <w:left w:val="nil"/>
              <w:bottom w:val="single" w:sz="4" w:space="0" w:color="auto"/>
              <w:right w:val="single" w:sz="4" w:space="0" w:color="auto"/>
            </w:tcBorders>
            <w:shd w:val="clear" w:color="auto" w:fill="auto"/>
            <w:noWrap/>
            <w:vAlign w:val="center"/>
            <w:hideMark/>
          </w:tcPr>
          <w:p w14:paraId="72B0CC6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39EE59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23</w:t>
            </w:r>
          </w:p>
        </w:tc>
        <w:tc>
          <w:tcPr>
            <w:tcW w:w="916" w:type="dxa"/>
            <w:tcBorders>
              <w:top w:val="nil"/>
              <w:left w:val="nil"/>
              <w:bottom w:val="single" w:sz="4" w:space="0" w:color="auto"/>
              <w:right w:val="single" w:sz="4" w:space="0" w:color="auto"/>
            </w:tcBorders>
            <w:shd w:val="clear" w:color="auto" w:fill="auto"/>
            <w:noWrap/>
            <w:vAlign w:val="bottom"/>
            <w:hideMark/>
          </w:tcPr>
          <w:p w14:paraId="01DB691E"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R$ 251,90</w:t>
            </w:r>
          </w:p>
        </w:tc>
      </w:tr>
      <w:tr w:rsidR="005E3503" w:rsidRPr="005E3503" w14:paraId="048A14E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6B713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292</w:t>
            </w:r>
          </w:p>
        </w:tc>
        <w:tc>
          <w:tcPr>
            <w:tcW w:w="5760" w:type="dxa"/>
            <w:tcBorders>
              <w:top w:val="nil"/>
              <w:left w:val="nil"/>
              <w:bottom w:val="single" w:sz="4" w:space="0" w:color="auto"/>
              <w:right w:val="single" w:sz="4" w:space="0" w:color="auto"/>
            </w:tcBorders>
            <w:shd w:val="clear" w:color="auto" w:fill="auto"/>
            <w:noWrap/>
            <w:vAlign w:val="bottom"/>
            <w:hideMark/>
          </w:tcPr>
          <w:p w14:paraId="22E3BDA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QUEBRA CABEÇA - JOGO COM 16 PECAS 19 X 27 A4 PECAS EM MATERIAL RESINADO.</w:t>
            </w:r>
          </w:p>
        </w:tc>
        <w:tc>
          <w:tcPr>
            <w:tcW w:w="821" w:type="dxa"/>
            <w:tcBorders>
              <w:top w:val="nil"/>
              <w:left w:val="nil"/>
              <w:bottom w:val="single" w:sz="4" w:space="0" w:color="auto"/>
              <w:right w:val="single" w:sz="4" w:space="0" w:color="auto"/>
            </w:tcBorders>
            <w:shd w:val="clear" w:color="auto" w:fill="auto"/>
            <w:noWrap/>
            <w:vAlign w:val="center"/>
            <w:hideMark/>
          </w:tcPr>
          <w:p w14:paraId="15F0562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02550B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55</w:t>
            </w:r>
          </w:p>
        </w:tc>
        <w:tc>
          <w:tcPr>
            <w:tcW w:w="916" w:type="dxa"/>
            <w:tcBorders>
              <w:top w:val="nil"/>
              <w:left w:val="nil"/>
              <w:bottom w:val="single" w:sz="4" w:space="0" w:color="auto"/>
              <w:right w:val="single" w:sz="4" w:space="0" w:color="auto"/>
            </w:tcBorders>
            <w:shd w:val="clear" w:color="auto" w:fill="auto"/>
            <w:noWrap/>
            <w:vAlign w:val="bottom"/>
            <w:hideMark/>
          </w:tcPr>
          <w:p w14:paraId="7296215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R$ 21,80</w:t>
            </w:r>
          </w:p>
        </w:tc>
      </w:tr>
      <w:tr w:rsidR="005E3503" w:rsidRPr="005E3503" w14:paraId="6C04426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506CA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293</w:t>
            </w:r>
          </w:p>
        </w:tc>
        <w:tc>
          <w:tcPr>
            <w:tcW w:w="5760" w:type="dxa"/>
            <w:tcBorders>
              <w:top w:val="nil"/>
              <w:left w:val="nil"/>
              <w:bottom w:val="single" w:sz="4" w:space="0" w:color="auto"/>
              <w:right w:val="single" w:sz="4" w:space="0" w:color="auto"/>
            </w:tcBorders>
            <w:shd w:val="clear" w:color="auto" w:fill="auto"/>
            <w:noWrap/>
            <w:vAlign w:val="bottom"/>
            <w:hideMark/>
          </w:tcPr>
          <w:p w14:paraId="68645BB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QUEBRA CABEÇA - JOGO COM 24 PECAS 19 X 27 A4 PEÇAS EM MATERIAL RESINADO.</w:t>
            </w:r>
          </w:p>
        </w:tc>
        <w:tc>
          <w:tcPr>
            <w:tcW w:w="821" w:type="dxa"/>
            <w:tcBorders>
              <w:top w:val="nil"/>
              <w:left w:val="nil"/>
              <w:bottom w:val="single" w:sz="4" w:space="0" w:color="auto"/>
              <w:right w:val="single" w:sz="4" w:space="0" w:color="auto"/>
            </w:tcBorders>
            <w:shd w:val="clear" w:color="auto" w:fill="auto"/>
            <w:noWrap/>
            <w:vAlign w:val="center"/>
            <w:hideMark/>
          </w:tcPr>
          <w:p w14:paraId="6D1F65A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88BA04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41</w:t>
            </w:r>
          </w:p>
        </w:tc>
        <w:tc>
          <w:tcPr>
            <w:tcW w:w="916" w:type="dxa"/>
            <w:tcBorders>
              <w:top w:val="nil"/>
              <w:left w:val="nil"/>
              <w:bottom w:val="single" w:sz="4" w:space="0" w:color="auto"/>
              <w:right w:val="single" w:sz="4" w:space="0" w:color="auto"/>
            </w:tcBorders>
            <w:shd w:val="clear" w:color="auto" w:fill="auto"/>
            <w:noWrap/>
            <w:vAlign w:val="bottom"/>
            <w:hideMark/>
          </w:tcPr>
          <w:p w14:paraId="4F90406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R$ 20,11</w:t>
            </w:r>
          </w:p>
        </w:tc>
      </w:tr>
      <w:tr w:rsidR="005E3503" w:rsidRPr="005E3503" w14:paraId="0E32F4EE"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745B1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294</w:t>
            </w:r>
          </w:p>
        </w:tc>
        <w:tc>
          <w:tcPr>
            <w:tcW w:w="5760" w:type="dxa"/>
            <w:tcBorders>
              <w:top w:val="nil"/>
              <w:left w:val="nil"/>
              <w:bottom w:val="single" w:sz="4" w:space="0" w:color="auto"/>
              <w:right w:val="single" w:sz="4" w:space="0" w:color="auto"/>
            </w:tcBorders>
            <w:shd w:val="clear" w:color="auto" w:fill="auto"/>
            <w:noWrap/>
            <w:vAlign w:val="bottom"/>
            <w:hideMark/>
          </w:tcPr>
          <w:p w14:paraId="5CD7239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RELÓGIO DE PAREDE DE BOA QUALIDADE</w:t>
            </w:r>
          </w:p>
        </w:tc>
        <w:tc>
          <w:tcPr>
            <w:tcW w:w="821" w:type="dxa"/>
            <w:tcBorders>
              <w:top w:val="nil"/>
              <w:left w:val="nil"/>
              <w:bottom w:val="single" w:sz="4" w:space="0" w:color="auto"/>
              <w:right w:val="single" w:sz="4" w:space="0" w:color="auto"/>
            </w:tcBorders>
            <w:shd w:val="clear" w:color="auto" w:fill="auto"/>
            <w:noWrap/>
            <w:vAlign w:val="center"/>
            <w:hideMark/>
          </w:tcPr>
          <w:p w14:paraId="447D7ED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D79062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46ED070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R$ 36,50</w:t>
            </w:r>
          </w:p>
        </w:tc>
      </w:tr>
      <w:tr w:rsidR="005E3503" w:rsidRPr="005E3503" w14:paraId="3389441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EB051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295</w:t>
            </w:r>
          </w:p>
        </w:tc>
        <w:tc>
          <w:tcPr>
            <w:tcW w:w="5760" w:type="dxa"/>
            <w:tcBorders>
              <w:top w:val="nil"/>
              <w:left w:val="nil"/>
              <w:bottom w:val="single" w:sz="4" w:space="0" w:color="auto"/>
              <w:right w:val="single" w:sz="4" w:space="0" w:color="auto"/>
            </w:tcBorders>
            <w:shd w:val="clear" w:color="auto" w:fill="auto"/>
            <w:noWrap/>
            <w:vAlign w:val="bottom"/>
            <w:hideMark/>
          </w:tcPr>
          <w:p w14:paraId="7A2EE06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REABASTECEDOR -TINTA PARA PINCEL ATÔMICO</w:t>
            </w:r>
          </w:p>
        </w:tc>
        <w:tc>
          <w:tcPr>
            <w:tcW w:w="821" w:type="dxa"/>
            <w:tcBorders>
              <w:top w:val="nil"/>
              <w:left w:val="nil"/>
              <w:bottom w:val="single" w:sz="4" w:space="0" w:color="auto"/>
              <w:right w:val="single" w:sz="4" w:space="0" w:color="auto"/>
            </w:tcBorders>
            <w:shd w:val="clear" w:color="auto" w:fill="auto"/>
            <w:noWrap/>
            <w:vAlign w:val="center"/>
            <w:hideMark/>
          </w:tcPr>
          <w:p w14:paraId="7364A1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69CEDE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49</w:t>
            </w:r>
          </w:p>
        </w:tc>
        <w:tc>
          <w:tcPr>
            <w:tcW w:w="916" w:type="dxa"/>
            <w:tcBorders>
              <w:top w:val="nil"/>
              <w:left w:val="nil"/>
              <w:bottom w:val="single" w:sz="4" w:space="0" w:color="auto"/>
              <w:right w:val="single" w:sz="4" w:space="0" w:color="auto"/>
            </w:tcBorders>
            <w:shd w:val="clear" w:color="auto" w:fill="auto"/>
            <w:noWrap/>
            <w:vAlign w:val="bottom"/>
            <w:hideMark/>
          </w:tcPr>
          <w:p w14:paraId="7D5EA913"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R$ 6,80</w:t>
            </w:r>
          </w:p>
        </w:tc>
      </w:tr>
      <w:tr w:rsidR="005E3503" w:rsidRPr="005E3503" w14:paraId="2BE2A1E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06593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296</w:t>
            </w:r>
          </w:p>
        </w:tc>
        <w:tc>
          <w:tcPr>
            <w:tcW w:w="5760" w:type="dxa"/>
            <w:tcBorders>
              <w:top w:val="nil"/>
              <w:left w:val="nil"/>
              <w:bottom w:val="single" w:sz="4" w:space="0" w:color="auto"/>
              <w:right w:val="single" w:sz="4" w:space="0" w:color="auto"/>
            </w:tcBorders>
            <w:shd w:val="clear" w:color="auto" w:fill="auto"/>
            <w:noWrap/>
            <w:vAlign w:val="bottom"/>
            <w:hideMark/>
          </w:tcPr>
          <w:p w14:paraId="72993632"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RÉGUA ESCOLAR DE ALUMINIO DE 30 CM</w:t>
            </w:r>
          </w:p>
        </w:tc>
        <w:tc>
          <w:tcPr>
            <w:tcW w:w="821" w:type="dxa"/>
            <w:tcBorders>
              <w:top w:val="nil"/>
              <w:left w:val="nil"/>
              <w:bottom w:val="single" w:sz="4" w:space="0" w:color="auto"/>
              <w:right w:val="single" w:sz="4" w:space="0" w:color="auto"/>
            </w:tcBorders>
            <w:shd w:val="clear" w:color="auto" w:fill="auto"/>
            <w:noWrap/>
            <w:vAlign w:val="center"/>
            <w:hideMark/>
          </w:tcPr>
          <w:p w14:paraId="7AC1043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9CC7D8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14F8E7D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R$ 6,10</w:t>
            </w:r>
          </w:p>
        </w:tc>
      </w:tr>
      <w:tr w:rsidR="005E3503" w:rsidRPr="005E3503" w14:paraId="6B06CA1A"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6A1EB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297</w:t>
            </w:r>
          </w:p>
        </w:tc>
        <w:tc>
          <w:tcPr>
            <w:tcW w:w="5760" w:type="dxa"/>
            <w:tcBorders>
              <w:top w:val="nil"/>
              <w:left w:val="nil"/>
              <w:bottom w:val="single" w:sz="4" w:space="0" w:color="auto"/>
              <w:right w:val="single" w:sz="4" w:space="0" w:color="auto"/>
            </w:tcBorders>
            <w:shd w:val="clear" w:color="auto" w:fill="auto"/>
            <w:noWrap/>
            <w:vAlign w:val="bottom"/>
            <w:hideMark/>
          </w:tcPr>
          <w:p w14:paraId="72293FB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RÉGUA TIPO ESCOLAR PLASTICO 30 CM</w:t>
            </w:r>
          </w:p>
        </w:tc>
        <w:tc>
          <w:tcPr>
            <w:tcW w:w="821" w:type="dxa"/>
            <w:tcBorders>
              <w:top w:val="nil"/>
              <w:left w:val="nil"/>
              <w:bottom w:val="single" w:sz="4" w:space="0" w:color="auto"/>
              <w:right w:val="single" w:sz="4" w:space="0" w:color="auto"/>
            </w:tcBorders>
            <w:shd w:val="clear" w:color="auto" w:fill="auto"/>
            <w:noWrap/>
            <w:vAlign w:val="center"/>
            <w:hideMark/>
          </w:tcPr>
          <w:p w14:paraId="337E95F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A4C050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140</w:t>
            </w:r>
          </w:p>
        </w:tc>
        <w:tc>
          <w:tcPr>
            <w:tcW w:w="916" w:type="dxa"/>
            <w:tcBorders>
              <w:top w:val="nil"/>
              <w:left w:val="nil"/>
              <w:bottom w:val="single" w:sz="4" w:space="0" w:color="auto"/>
              <w:right w:val="single" w:sz="4" w:space="0" w:color="auto"/>
            </w:tcBorders>
            <w:shd w:val="clear" w:color="auto" w:fill="auto"/>
            <w:noWrap/>
            <w:vAlign w:val="bottom"/>
            <w:hideMark/>
          </w:tcPr>
          <w:p w14:paraId="71692D9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R$ 4,13</w:t>
            </w:r>
          </w:p>
        </w:tc>
      </w:tr>
      <w:tr w:rsidR="005E3503" w:rsidRPr="005E3503" w14:paraId="46EBAB5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8435F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298</w:t>
            </w:r>
          </w:p>
        </w:tc>
        <w:tc>
          <w:tcPr>
            <w:tcW w:w="5760" w:type="dxa"/>
            <w:tcBorders>
              <w:top w:val="nil"/>
              <w:left w:val="nil"/>
              <w:bottom w:val="single" w:sz="4" w:space="0" w:color="auto"/>
              <w:right w:val="single" w:sz="4" w:space="0" w:color="auto"/>
            </w:tcBorders>
            <w:shd w:val="clear" w:color="auto" w:fill="auto"/>
            <w:noWrap/>
            <w:vAlign w:val="bottom"/>
            <w:hideMark/>
          </w:tcPr>
          <w:p w14:paraId="31171B9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CELOFANE TAMANHO 14X20, PC COM 50</w:t>
            </w:r>
          </w:p>
        </w:tc>
        <w:tc>
          <w:tcPr>
            <w:tcW w:w="821" w:type="dxa"/>
            <w:tcBorders>
              <w:top w:val="nil"/>
              <w:left w:val="nil"/>
              <w:bottom w:val="single" w:sz="4" w:space="0" w:color="auto"/>
              <w:right w:val="single" w:sz="4" w:space="0" w:color="auto"/>
            </w:tcBorders>
            <w:shd w:val="clear" w:color="auto" w:fill="auto"/>
            <w:noWrap/>
            <w:vAlign w:val="center"/>
            <w:hideMark/>
          </w:tcPr>
          <w:p w14:paraId="5E899DF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607DABC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42</w:t>
            </w:r>
          </w:p>
        </w:tc>
        <w:tc>
          <w:tcPr>
            <w:tcW w:w="916" w:type="dxa"/>
            <w:tcBorders>
              <w:top w:val="nil"/>
              <w:left w:val="nil"/>
              <w:bottom w:val="single" w:sz="4" w:space="0" w:color="auto"/>
              <w:right w:val="single" w:sz="4" w:space="0" w:color="auto"/>
            </w:tcBorders>
            <w:shd w:val="clear" w:color="auto" w:fill="auto"/>
            <w:noWrap/>
            <w:vAlign w:val="bottom"/>
            <w:hideMark/>
          </w:tcPr>
          <w:p w14:paraId="5032C63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R$ 9,75</w:t>
            </w:r>
          </w:p>
        </w:tc>
      </w:tr>
      <w:tr w:rsidR="005E3503" w:rsidRPr="005E3503" w14:paraId="79A94EF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18DD4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299</w:t>
            </w:r>
          </w:p>
        </w:tc>
        <w:tc>
          <w:tcPr>
            <w:tcW w:w="5760" w:type="dxa"/>
            <w:tcBorders>
              <w:top w:val="nil"/>
              <w:left w:val="nil"/>
              <w:bottom w:val="single" w:sz="4" w:space="0" w:color="auto"/>
              <w:right w:val="single" w:sz="4" w:space="0" w:color="auto"/>
            </w:tcBorders>
            <w:shd w:val="clear" w:color="auto" w:fill="auto"/>
            <w:noWrap/>
            <w:vAlign w:val="bottom"/>
            <w:hideMark/>
          </w:tcPr>
          <w:p w14:paraId="06EDE13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CELOFANE TAMANHO 20X30 PC COM 50</w:t>
            </w:r>
          </w:p>
        </w:tc>
        <w:tc>
          <w:tcPr>
            <w:tcW w:w="821" w:type="dxa"/>
            <w:tcBorders>
              <w:top w:val="nil"/>
              <w:left w:val="nil"/>
              <w:bottom w:val="single" w:sz="4" w:space="0" w:color="auto"/>
              <w:right w:val="single" w:sz="4" w:space="0" w:color="auto"/>
            </w:tcBorders>
            <w:shd w:val="clear" w:color="auto" w:fill="auto"/>
            <w:noWrap/>
            <w:vAlign w:val="center"/>
            <w:hideMark/>
          </w:tcPr>
          <w:p w14:paraId="6EE6789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AADF34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42</w:t>
            </w:r>
          </w:p>
        </w:tc>
        <w:tc>
          <w:tcPr>
            <w:tcW w:w="916" w:type="dxa"/>
            <w:tcBorders>
              <w:top w:val="nil"/>
              <w:left w:val="nil"/>
              <w:bottom w:val="single" w:sz="4" w:space="0" w:color="auto"/>
              <w:right w:val="single" w:sz="4" w:space="0" w:color="auto"/>
            </w:tcBorders>
            <w:shd w:val="clear" w:color="auto" w:fill="auto"/>
            <w:noWrap/>
            <w:vAlign w:val="bottom"/>
            <w:hideMark/>
          </w:tcPr>
          <w:p w14:paraId="1E59E4C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R$ 24,20</w:t>
            </w:r>
          </w:p>
        </w:tc>
      </w:tr>
      <w:tr w:rsidR="005E3503" w:rsidRPr="005E3503" w14:paraId="0F79965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4698C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300</w:t>
            </w:r>
          </w:p>
        </w:tc>
        <w:tc>
          <w:tcPr>
            <w:tcW w:w="5760" w:type="dxa"/>
            <w:tcBorders>
              <w:top w:val="nil"/>
              <w:left w:val="nil"/>
              <w:bottom w:val="single" w:sz="4" w:space="0" w:color="auto"/>
              <w:right w:val="single" w:sz="4" w:space="0" w:color="auto"/>
            </w:tcBorders>
            <w:shd w:val="clear" w:color="auto" w:fill="auto"/>
            <w:noWrap/>
            <w:vAlign w:val="bottom"/>
            <w:hideMark/>
          </w:tcPr>
          <w:p w14:paraId="025F84F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CELOFANE TAMANHO30X40 PC COM 50</w:t>
            </w:r>
          </w:p>
        </w:tc>
        <w:tc>
          <w:tcPr>
            <w:tcW w:w="821" w:type="dxa"/>
            <w:tcBorders>
              <w:top w:val="nil"/>
              <w:left w:val="nil"/>
              <w:bottom w:val="single" w:sz="4" w:space="0" w:color="auto"/>
              <w:right w:val="single" w:sz="4" w:space="0" w:color="auto"/>
            </w:tcBorders>
            <w:shd w:val="clear" w:color="auto" w:fill="auto"/>
            <w:noWrap/>
            <w:vAlign w:val="center"/>
            <w:hideMark/>
          </w:tcPr>
          <w:p w14:paraId="257D225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4C9B544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26</w:t>
            </w:r>
          </w:p>
        </w:tc>
        <w:tc>
          <w:tcPr>
            <w:tcW w:w="916" w:type="dxa"/>
            <w:tcBorders>
              <w:top w:val="nil"/>
              <w:left w:val="nil"/>
              <w:bottom w:val="single" w:sz="4" w:space="0" w:color="auto"/>
              <w:right w:val="single" w:sz="4" w:space="0" w:color="auto"/>
            </w:tcBorders>
            <w:shd w:val="clear" w:color="auto" w:fill="auto"/>
            <w:noWrap/>
            <w:vAlign w:val="bottom"/>
            <w:hideMark/>
          </w:tcPr>
          <w:p w14:paraId="7DFDDFA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R$ 32,90</w:t>
            </w:r>
          </w:p>
        </w:tc>
      </w:tr>
      <w:tr w:rsidR="005E3503" w:rsidRPr="005E3503" w14:paraId="150703C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89092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301</w:t>
            </w:r>
          </w:p>
        </w:tc>
        <w:tc>
          <w:tcPr>
            <w:tcW w:w="5760" w:type="dxa"/>
            <w:tcBorders>
              <w:top w:val="nil"/>
              <w:left w:val="nil"/>
              <w:bottom w:val="single" w:sz="4" w:space="0" w:color="auto"/>
              <w:right w:val="single" w:sz="4" w:space="0" w:color="auto"/>
            </w:tcBorders>
            <w:shd w:val="clear" w:color="auto" w:fill="auto"/>
            <w:noWrap/>
            <w:vAlign w:val="bottom"/>
            <w:hideMark/>
          </w:tcPr>
          <w:p w14:paraId="1231FC6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CELOFANE TAMANHO45X60 PC COM 50</w:t>
            </w:r>
          </w:p>
        </w:tc>
        <w:tc>
          <w:tcPr>
            <w:tcW w:w="821" w:type="dxa"/>
            <w:tcBorders>
              <w:top w:val="nil"/>
              <w:left w:val="nil"/>
              <w:bottom w:val="single" w:sz="4" w:space="0" w:color="auto"/>
              <w:right w:val="single" w:sz="4" w:space="0" w:color="auto"/>
            </w:tcBorders>
            <w:shd w:val="clear" w:color="auto" w:fill="auto"/>
            <w:noWrap/>
            <w:vAlign w:val="center"/>
            <w:hideMark/>
          </w:tcPr>
          <w:p w14:paraId="22ADF62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6CA23F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42</w:t>
            </w:r>
          </w:p>
        </w:tc>
        <w:tc>
          <w:tcPr>
            <w:tcW w:w="916" w:type="dxa"/>
            <w:tcBorders>
              <w:top w:val="nil"/>
              <w:left w:val="nil"/>
              <w:bottom w:val="single" w:sz="4" w:space="0" w:color="auto"/>
              <w:right w:val="single" w:sz="4" w:space="0" w:color="auto"/>
            </w:tcBorders>
            <w:shd w:val="clear" w:color="auto" w:fill="auto"/>
            <w:noWrap/>
            <w:vAlign w:val="bottom"/>
            <w:hideMark/>
          </w:tcPr>
          <w:p w14:paraId="13D2B21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R$ 102,00</w:t>
            </w:r>
          </w:p>
        </w:tc>
      </w:tr>
      <w:tr w:rsidR="005E3503" w:rsidRPr="005E3503" w14:paraId="272F8F1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27F66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302</w:t>
            </w:r>
          </w:p>
        </w:tc>
        <w:tc>
          <w:tcPr>
            <w:tcW w:w="5760" w:type="dxa"/>
            <w:tcBorders>
              <w:top w:val="nil"/>
              <w:left w:val="nil"/>
              <w:bottom w:val="single" w:sz="4" w:space="0" w:color="auto"/>
              <w:right w:val="single" w:sz="4" w:space="0" w:color="auto"/>
            </w:tcBorders>
            <w:shd w:val="clear" w:color="auto" w:fill="auto"/>
            <w:noWrap/>
            <w:vAlign w:val="bottom"/>
            <w:hideMark/>
          </w:tcPr>
          <w:p w14:paraId="1D25A25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DE PAPEL CRAFT 19,28 PCTE COM 100</w:t>
            </w:r>
          </w:p>
        </w:tc>
        <w:tc>
          <w:tcPr>
            <w:tcW w:w="821" w:type="dxa"/>
            <w:tcBorders>
              <w:top w:val="nil"/>
              <w:left w:val="nil"/>
              <w:bottom w:val="single" w:sz="4" w:space="0" w:color="auto"/>
              <w:right w:val="single" w:sz="4" w:space="0" w:color="auto"/>
            </w:tcBorders>
            <w:shd w:val="clear" w:color="auto" w:fill="auto"/>
            <w:noWrap/>
            <w:vAlign w:val="center"/>
            <w:hideMark/>
          </w:tcPr>
          <w:p w14:paraId="47D1CF4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5709B14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42</w:t>
            </w:r>
          </w:p>
        </w:tc>
        <w:tc>
          <w:tcPr>
            <w:tcW w:w="916" w:type="dxa"/>
            <w:tcBorders>
              <w:top w:val="nil"/>
              <w:left w:val="nil"/>
              <w:bottom w:val="single" w:sz="4" w:space="0" w:color="auto"/>
              <w:right w:val="single" w:sz="4" w:space="0" w:color="auto"/>
            </w:tcBorders>
            <w:shd w:val="clear" w:color="auto" w:fill="auto"/>
            <w:noWrap/>
            <w:vAlign w:val="bottom"/>
            <w:hideMark/>
          </w:tcPr>
          <w:p w14:paraId="29E3E75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R$ 19,50</w:t>
            </w:r>
          </w:p>
        </w:tc>
      </w:tr>
      <w:tr w:rsidR="005E3503" w:rsidRPr="005E3503" w14:paraId="39C19E7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91109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303</w:t>
            </w:r>
          </w:p>
        </w:tc>
        <w:tc>
          <w:tcPr>
            <w:tcW w:w="5760" w:type="dxa"/>
            <w:tcBorders>
              <w:top w:val="nil"/>
              <w:left w:val="nil"/>
              <w:bottom w:val="single" w:sz="4" w:space="0" w:color="auto"/>
              <w:right w:val="single" w:sz="4" w:space="0" w:color="auto"/>
            </w:tcBorders>
            <w:shd w:val="clear" w:color="auto" w:fill="auto"/>
            <w:noWrap/>
            <w:vAlign w:val="bottom"/>
            <w:hideMark/>
          </w:tcPr>
          <w:p w14:paraId="6636434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INCOLOR TRANSPARENTE 10X15 PCTE COM 100- PEQUENO EM POLIPROPILENO OU POLIETILENO</w:t>
            </w:r>
          </w:p>
        </w:tc>
        <w:tc>
          <w:tcPr>
            <w:tcW w:w="821" w:type="dxa"/>
            <w:tcBorders>
              <w:top w:val="nil"/>
              <w:left w:val="nil"/>
              <w:bottom w:val="single" w:sz="4" w:space="0" w:color="auto"/>
              <w:right w:val="single" w:sz="4" w:space="0" w:color="auto"/>
            </w:tcBorders>
            <w:shd w:val="clear" w:color="auto" w:fill="auto"/>
            <w:noWrap/>
            <w:vAlign w:val="center"/>
            <w:hideMark/>
          </w:tcPr>
          <w:p w14:paraId="4ABFCD2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3B2DA97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49</w:t>
            </w:r>
          </w:p>
        </w:tc>
        <w:tc>
          <w:tcPr>
            <w:tcW w:w="916" w:type="dxa"/>
            <w:tcBorders>
              <w:top w:val="nil"/>
              <w:left w:val="nil"/>
              <w:bottom w:val="single" w:sz="4" w:space="0" w:color="auto"/>
              <w:right w:val="single" w:sz="4" w:space="0" w:color="auto"/>
            </w:tcBorders>
            <w:shd w:val="clear" w:color="auto" w:fill="auto"/>
            <w:noWrap/>
            <w:vAlign w:val="bottom"/>
            <w:hideMark/>
          </w:tcPr>
          <w:p w14:paraId="61CABD0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R$ 23,50</w:t>
            </w:r>
          </w:p>
        </w:tc>
      </w:tr>
      <w:tr w:rsidR="005E3503" w:rsidRPr="005E3503" w14:paraId="40A3783D"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E9F40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304</w:t>
            </w:r>
          </w:p>
        </w:tc>
        <w:tc>
          <w:tcPr>
            <w:tcW w:w="5760" w:type="dxa"/>
            <w:tcBorders>
              <w:top w:val="nil"/>
              <w:left w:val="nil"/>
              <w:bottom w:val="single" w:sz="4" w:space="0" w:color="auto"/>
              <w:right w:val="single" w:sz="4" w:space="0" w:color="auto"/>
            </w:tcBorders>
            <w:shd w:val="clear" w:color="auto" w:fill="auto"/>
            <w:noWrap/>
            <w:vAlign w:val="bottom"/>
            <w:hideMark/>
          </w:tcPr>
          <w:p w14:paraId="5144A45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INCOLOR TRANSPARENTE 11X19,5 PCTE COM 100 - PLÁSTICO POLIPROPILENO OU POLIETILENO</w:t>
            </w:r>
          </w:p>
        </w:tc>
        <w:tc>
          <w:tcPr>
            <w:tcW w:w="821" w:type="dxa"/>
            <w:tcBorders>
              <w:top w:val="nil"/>
              <w:left w:val="nil"/>
              <w:bottom w:val="single" w:sz="4" w:space="0" w:color="auto"/>
              <w:right w:val="single" w:sz="4" w:space="0" w:color="auto"/>
            </w:tcBorders>
            <w:shd w:val="clear" w:color="auto" w:fill="auto"/>
            <w:noWrap/>
            <w:vAlign w:val="center"/>
            <w:hideMark/>
          </w:tcPr>
          <w:p w14:paraId="51615C9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F2B106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39</w:t>
            </w:r>
          </w:p>
        </w:tc>
        <w:tc>
          <w:tcPr>
            <w:tcW w:w="916" w:type="dxa"/>
            <w:tcBorders>
              <w:top w:val="nil"/>
              <w:left w:val="nil"/>
              <w:bottom w:val="single" w:sz="4" w:space="0" w:color="auto"/>
              <w:right w:val="single" w:sz="4" w:space="0" w:color="auto"/>
            </w:tcBorders>
            <w:shd w:val="clear" w:color="auto" w:fill="auto"/>
            <w:noWrap/>
            <w:vAlign w:val="bottom"/>
            <w:hideMark/>
          </w:tcPr>
          <w:p w14:paraId="52206A8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R$ 19,10</w:t>
            </w:r>
          </w:p>
        </w:tc>
      </w:tr>
      <w:tr w:rsidR="005E3503" w:rsidRPr="005E3503" w14:paraId="3DA7652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4882A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305</w:t>
            </w:r>
          </w:p>
        </w:tc>
        <w:tc>
          <w:tcPr>
            <w:tcW w:w="5760" w:type="dxa"/>
            <w:tcBorders>
              <w:top w:val="nil"/>
              <w:left w:val="nil"/>
              <w:bottom w:val="single" w:sz="4" w:space="0" w:color="auto"/>
              <w:right w:val="single" w:sz="4" w:space="0" w:color="auto"/>
            </w:tcBorders>
            <w:shd w:val="clear" w:color="auto" w:fill="auto"/>
            <w:noWrap/>
            <w:vAlign w:val="bottom"/>
            <w:hideMark/>
          </w:tcPr>
          <w:p w14:paraId="2AC9B10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INCOLOR TRANSPARENTE GRANDE 50X70</w:t>
            </w:r>
          </w:p>
        </w:tc>
        <w:tc>
          <w:tcPr>
            <w:tcW w:w="821" w:type="dxa"/>
            <w:tcBorders>
              <w:top w:val="nil"/>
              <w:left w:val="nil"/>
              <w:bottom w:val="single" w:sz="4" w:space="0" w:color="auto"/>
              <w:right w:val="single" w:sz="4" w:space="0" w:color="auto"/>
            </w:tcBorders>
            <w:shd w:val="clear" w:color="auto" w:fill="auto"/>
            <w:noWrap/>
            <w:vAlign w:val="center"/>
            <w:hideMark/>
          </w:tcPr>
          <w:p w14:paraId="16999B1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DDF554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124</w:t>
            </w:r>
          </w:p>
        </w:tc>
        <w:tc>
          <w:tcPr>
            <w:tcW w:w="916" w:type="dxa"/>
            <w:tcBorders>
              <w:top w:val="nil"/>
              <w:left w:val="nil"/>
              <w:bottom w:val="single" w:sz="4" w:space="0" w:color="auto"/>
              <w:right w:val="single" w:sz="4" w:space="0" w:color="auto"/>
            </w:tcBorders>
            <w:shd w:val="clear" w:color="auto" w:fill="auto"/>
            <w:noWrap/>
            <w:vAlign w:val="bottom"/>
            <w:hideMark/>
          </w:tcPr>
          <w:p w14:paraId="1BD7B78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R$ 79,50</w:t>
            </w:r>
          </w:p>
        </w:tc>
      </w:tr>
      <w:tr w:rsidR="005E3503" w:rsidRPr="005E3503" w14:paraId="1DE029D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E0066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306</w:t>
            </w:r>
          </w:p>
        </w:tc>
        <w:tc>
          <w:tcPr>
            <w:tcW w:w="5760" w:type="dxa"/>
            <w:tcBorders>
              <w:top w:val="nil"/>
              <w:left w:val="nil"/>
              <w:bottom w:val="single" w:sz="4" w:space="0" w:color="auto"/>
              <w:right w:val="single" w:sz="4" w:space="0" w:color="auto"/>
            </w:tcBorders>
            <w:shd w:val="clear" w:color="auto" w:fill="auto"/>
            <w:noWrap/>
            <w:vAlign w:val="bottom"/>
            <w:hideMark/>
          </w:tcPr>
          <w:p w14:paraId="0262354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INCOLOR TRANSPARENTE MEDIO 30 X 45 PCT C/100</w:t>
            </w:r>
          </w:p>
        </w:tc>
        <w:tc>
          <w:tcPr>
            <w:tcW w:w="821" w:type="dxa"/>
            <w:tcBorders>
              <w:top w:val="nil"/>
              <w:left w:val="nil"/>
              <w:bottom w:val="single" w:sz="4" w:space="0" w:color="auto"/>
              <w:right w:val="single" w:sz="4" w:space="0" w:color="auto"/>
            </w:tcBorders>
            <w:shd w:val="clear" w:color="auto" w:fill="auto"/>
            <w:noWrap/>
            <w:vAlign w:val="center"/>
            <w:hideMark/>
          </w:tcPr>
          <w:p w14:paraId="0CA1829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2B1B800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114</w:t>
            </w:r>
          </w:p>
        </w:tc>
        <w:tc>
          <w:tcPr>
            <w:tcW w:w="916" w:type="dxa"/>
            <w:tcBorders>
              <w:top w:val="nil"/>
              <w:left w:val="nil"/>
              <w:bottom w:val="single" w:sz="4" w:space="0" w:color="auto"/>
              <w:right w:val="single" w:sz="4" w:space="0" w:color="auto"/>
            </w:tcBorders>
            <w:shd w:val="clear" w:color="auto" w:fill="auto"/>
            <w:noWrap/>
            <w:vAlign w:val="bottom"/>
            <w:hideMark/>
          </w:tcPr>
          <w:p w14:paraId="590B343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R$ 71,40</w:t>
            </w:r>
          </w:p>
        </w:tc>
      </w:tr>
      <w:tr w:rsidR="005E3503" w:rsidRPr="005E3503" w14:paraId="19514CB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B11FA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307</w:t>
            </w:r>
          </w:p>
        </w:tc>
        <w:tc>
          <w:tcPr>
            <w:tcW w:w="5760" w:type="dxa"/>
            <w:tcBorders>
              <w:top w:val="nil"/>
              <w:left w:val="nil"/>
              <w:bottom w:val="single" w:sz="4" w:space="0" w:color="auto"/>
              <w:right w:val="single" w:sz="4" w:space="0" w:color="auto"/>
            </w:tcBorders>
            <w:shd w:val="clear" w:color="auto" w:fill="auto"/>
            <w:noWrap/>
            <w:vAlign w:val="bottom"/>
            <w:hideMark/>
          </w:tcPr>
          <w:p w14:paraId="1519072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PLÁSTICO PARA HOT DOG PCTE COM 100 15X10-</w:t>
            </w:r>
          </w:p>
        </w:tc>
        <w:tc>
          <w:tcPr>
            <w:tcW w:w="821" w:type="dxa"/>
            <w:tcBorders>
              <w:top w:val="nil"/>
              <w:left w:val="nil"/>
              <w:bottom w:val="single" w:sz="4" w:space="0" w:color="auto"/>
              <w:right w:val="single" w:sz="4" w:space="0" w:color="auto"/>
            </w:tcBorders>
            <w:shd w:val="clear" w:color="auto" w:fill="auto"/>
            <w:noWrap/>
            <w:vAlign w:val="center"/>
            <w:hideMark/>
          </w:tcPr>
          <w:p w14:paraId="7C33BB0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679A07C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72</w:t>
            </w:r>
          </w:p>
        </w:tc>
        <w:tc>
          <w:tcPr>
            <w:tcW w:w="916" w:type="dxa"/>
            <w:tcBorders>
              <w:top w:val="nil"/>
              <w:left w:val="nil"/>
              <w:bottom w:val="single" w:sz="4" w:space="0" w:color="auto"/>
              <w:right w:val="single" w:sz="4" w:space="0" w:color="auto"/>
            </w:tcBorders>
            <w:shd w:val="clear" w:color="auto" w:fill="auto"/>
            <w:noWrap/>
            <w:vAlign w:val="bottom"/>
            <w:hideMark/>
          </w:tcPr>
          <w:p w14:paraId="1B29453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R$ 33,00</w:t>
            </w:r>
          </w:p>
        </w:tc>
      </w:tr>
      <w:tr w:rsidR="005E3503" w:rsidRPr="005E3503" w14:paraId="6ED82EB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F8B40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308</w:t>
            </w:r>
          </w:p>
        </w:tc>
        <w:tc>
          <w:tcPr>
            <w:tcW w:w="5760" w:type="dxa"/>
            <w:tcBorders>
              <w:top w:val="nil"/>
              <w:left w:val="nil"/>
              <w:bottom w:val="single" w:sz="4" w:space="0" w:color="auto"/>
              <w:right w:val="single" w:sz="4" w:space="0" w:color="auto"/>
            </w:tcBorders>
            <w:shd w:val="clear" w:color="auto" w:fill="auto"/>
            <w:noWrap/>
            <w:vAlign w:val="bottom"/>
            <w:hideMark/>
          </w:tcPr>
          <w:p w14:paraId="061EC56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PARA PIPOCA GRANDE . BRANCO EMBALAGEM COM 100 UNIDADES.</w:t>
            </w:r>
          </w:p>
        </w:tc>
        <w:tc>
          <w:tcPr>
            <w:tcW w:w="821" w:type="dxa"/>
            <w:tcBorders>
              <w:top w:val="nil"/>
              <w:left w:val="nil"/>
              <w:bottom w:val="single" w:sz="4" w:space="0" w:color="auto"/>
              <w:right w:val="single" w:sz="4" w:space="0" w:color="auto"/>
            </w:tcBorders>
            <w:shd w:val="clear" w:color="auto" w:fill="auto"/>
            <w:noWrap/>
            <w:vAlign w:val="center"/>
            <w:hideMark/>
          </w:tcPr>
          <w:p w14:paraId="658728D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D3619E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38</w:t>
            </w:r>
          </w:p>
        </w:tc>
        <w:tc>
          <w:tcPr>
            <w:tcW w:w="916" w:type="dxa"/>
            <w:tcBorders>
              <w:top w:val="nil"/>
              <w:left w:val="nil"/>
              <w:bottom w:val="single" w:sz="4" w:space="0" w:color="auto"/>
              <w:right w:val="single" w:sz="4" w:space="0" w:color="auto"/>
            </w:tcBorders>
            <w:shd w:val="clear" w:color="auto" w:fill="auto"/>
            <w:noWrap/>
            <w:vAlign w:val="bottom"/>
            <w:hideMark/>
          </w:tcPr>
          <w:p w14:paraId="6F8C279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R$ 12,50</w:t>
            </w:r>
          </w:p>
        </w:tc>
      </w:tr>
      <w:tr w:rsidR="005E3503" w:rsidRPr="005E3503" w14:paraId="0830987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85E2C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309</w:t>
            </w:r>
          </w:p>
        </w:tc>
        <w:tc>
          <w:tcPr>
            <w:tcW w:w="5760" w:type="dxa"/>
            <w:tcBorders>
              <w:top w:val="nil"/>
              <w:left w:val="nil"/>
              <w:bottom w:val="single" w:sz="4" w:space="0" w:color="auto"/>
              <w:right w:val="single" w:sz="4" w:space="0" w:color="auto"/>
            </w:tcBorders>
            <w:shd w:val="clear" w:color="auto" w:fill="auto"/>
            <w:noWrap/>
            <w:vAlign w:val="bottom"/>
            <w:hideMark/>
          </w:tcPr>
          <w:p w14:paraId="095A99B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PARA PIPOCA MÉDIO PACOTE COM 5000 UN</w:t>
            </w:r>
          </w:p>
        </w:tc>
        <w:tc>
          <w:tcPr>
            <w:tcW w:w="821" w:type="dxa"/>
            <w:tcBorders>
              <w:top w:val="nil"/>
              <w:left w:val="nil"/>
              <w:bottom w:val="single" w:sz="4" w:space="0" w:color="auto"/>
              <w:right w:val="single" w:sz="4" w:space="0" w:color="auto"/>
            </w:tcBorders>
            <w:shd w:val="clear" w:color="auto" w:fill="auto"/>
            <w:noWrap/>
            <w:vAlign w:val="center"/>
            <w:hideMark/>
          </w:tcPr>
          <w:p w14:paraId="73C86AE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6AB932A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w:t>
            </w:r>
          </w:p>
        </w:tc>
        <w:tc>
          <w:tcPr>
            <w:tcW w:w="916" w:type="dxa"/>
            <w:tcBorders>
              <w:top w:val="nil"/>
              <w:left w:val="nil"/>
              <w:bottom w:val="single" w:sz="4" w:space="0" w:color="auto"/>
              <w:right w:val="single" w:sz="4" w:space="0" w:color="auto"/>
            </w:tcBorders>
            <w:shd w:val="clear" w:color="auto" w:fill="auto"/>
            <w:noWrap/>
            <w:vAlign w:val="bottom"/>
            <w:hideMark/>
          </w:tcPr>
          <w:p w14:paraId="5DD9D0E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R$ 168,30</w:t>
            </w:r>
          </w:p>
        </w:tc>
      </w:tr>
      <w:tr w:rsidR="005E3503" w:rsidRPr="005E3503" w14:paraId="0420D47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55156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310</w:t>
            </w:r>
          </w:p>
        </w:tc>
        <w:tc>
          <w:tcPr>
            <w:tcW w:w="5760" w:type="dxa"/>
            <w:tcBorders>
              <w:top w:val="nil"/>
              <w:left w:val="nil"/>
              <w:bottom w:val="single" w:sz="4" w:space="0" w:color="auto"/>
              <w:right w:val="single" w:sz="4" w:space="0" w:color="auto"/>
            </w:tcBorders>
            <w:shd w:val="clear" w:color="auto" w:fill="auto"/>
            <w:noWrap/>
            <w:vAlign w:val="bottom"/>
            <w:hideMark/>
          </w:tcPr>
          <w:p w14:paraId="1A23991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 PARA PIPOCA No 1 PCTE COM 100- PAPEL BRANCO 7 CM X12 CM</w:t>
            </w:r>
          </w:p>
        </w:tc>
        <w:tc>
          <w:tcPr>
            <w:tcW w:w="821" w:type="dxa"/>
            <w:tcBorders>
              <w:top w:val="nil"/>
              <w:left w:val="nil"/>
              <w:bottom w:val="single" w:sz="4" w:space="0" w:color="auto"/>
              <w:right w:val="single" w:sz="4" w:space="0" w:color="auto"/>
            </w:tcBorders>
            <w:shd w:val="clear" w:color="auto" w:fill="auto"/>
            <w:noWrap/>
            <w:vAlign w:val="center"/>
            <w:hideMark/>
          </w:tcPr>
          <w:p w14:paraId="62B3E9E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2B22379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28</w:t>
            </w:r>
          </w:p>
        </w:tc>
        <w:tc>
          <w:tcPr>
            <w:tcW w:w="916" w:type="dxa"/>
            <w:tcBorders>
              <w:top w:val="nil"/>
              <w:left w:val="nil"/>
              <w:bottom w:val="single" w:sz="4" w:space="0" w:color="auto"/>
              <w:right w:val="single" w:sz="4" w:space="0" w:color="auto"/>
            </w:tcBorders>
            <w:shd w:val="clear" w:color="auto" w:fill="auto"/>
            <w:noWrap/>
            <w:vAlign w:val="bottom"/>
            <w:hideMark/>
          </w:tcPr>
          <w:p w14:paraId="5ABC47F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R$ 13,90</w:t>
            </w:r>
          </w:p>
        </w:tc>
      </w:tr>
      <w:tr w:rsidR="005E3503" w:rsidRPr="005E3503" w14:paraId="440CC9A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8308D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311</w:t>
            </w:r>
          </w:p>
        </w:tc>
        <w:tc>
          <w:tcPr>
            <w:tcW w:w="5760" w:type="dxa"/>
            <w:tcBorders>
              <w:top w:val="nil"/>
              <w:left w:val="nil"/>
              <w:bottom w:val="single" w:sz="4" w:space="0" w:color="auto"/>
              <w:right w:val="single" w:sz="4" w:space="0" w:color="auto"/>
            </w:tcBorders>
            <w:shd w:val="clear" w:color="auto" w:fill="auto"/>
            <w:noWrap/>
            <w:vAlign w:val="bottom"/>
            <w:hideMark/>
          </w:tcPr>
          <w:p w14:paraId="0FF6B10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SACOLAS PLÁSTICAS PEQUENAS 30CM X40 CM, PC COM 100</w:t>
            </w:r>
          </w:p>
        </w:tc>
        <w:tc>
          <w:tcPr>
            <w:tcW w:w="821" w:type="dxa"/>
            <w:tcBorders>
              <w:top w:val="nil"/>
              <w:left w:val="nil"/>
              <w:bottom w:val="single" w:sz="4" w:space="0" w:color="auto"/>
              <w:right w:val="single" w:sz="4" w:space="0" w:color="auto"/>
            </w:tcBorders>
            <w:shd w:val="clear" w:color="auto" w:fill="auto"/>
            <w:noWrap/>
            <w:vAlign w:val="center"/>
            <w:hideMark/>
          </w:tcPr>
          <w:p w14:paraId="05F2A89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4939BE0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63</w:t>
            </w:r>
          </w:p>
        </w:tc>
        <w:tc>
          <w:tcPr>
            <w:tcW w:w="916" w:type="dxa"/>
            <w:tcBorders>
              <w:top w:val="nil"/>
              <w:left w:val="nil"/>
              <w:bottom w:val="single" w:sz="4" w:space="0" w:color="auto"/>
              <w:right w:val="single" w:sz="4" w:space="0" w:color="auto"/>
            </w:tcBorders>
            <w:shd w:val="clear" w:color="auto" w:fill="auto"/>
            <w:noWrap/>
            <w:vAlign w:val="bottom"/>
            <w:hideMark/>
          </w:tcPr>
          <w:p w14:paraId="473B2BD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R$ 19,60</w:t>
            </w:r>
          </w:p>
        </w:tc>
      </w:tr>
      <w:tr w:rsidR="005E3503" w:rsidRPr="005E3503" w14:paraId="076ED31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A074D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312</w:t>
            </w:r>
          </w:p>
        </w:tc>
        <w:tc>
          <w:tcPr>
            <w:tcW w:w="5760" w:type="dxa"/>
            <w:tcBorders>
              <w:top w:val="nil"/>
              <w:left w:val="nil"/>
              <w:bottom w:val="single" w:sz="4" w:space="0" w:color="auto"/>
              <w:right w:val="single" w:sz="4" w:space="0" w:color="auto"/>
            </w:tcBorders>
            <w:shd w:val="clear" w:color="auto" w:fill="auto"/>
            <w:noWrap/>
            <w:vAlign w:val="bottom"/>
            <w:hideMark/>
          </w:tcPr>
          <w:p w14:paraId="5BAE4067"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SAQUINHO PARA CHUP- CHUP/ SACOLE. MEDIDA:4X23 CM CM.PACOTE COM 10 UNIDADES RESISTENTES  E REFORÇADOS</w:t>
            </w:r>
          </w:p>
        </w:tc>
        <w:tc>
          <w:tcPr>
            <w:tcW w:w="821" w:type="dxa"/>
            <w:tcBorders>
              <w:top w:val="nil"/>
              <w:left w:val="nil"/>
              <w:bottom w:val="single" w:sz="4" w:space="0" w:color="auto"/>
              <w:right w:val="single" w:sz="4" w:space="0" w:color="auto"/>
            </w:tcBorders>
            <w:shd w:val="clear" w:color="auto" w:fill="auto"/>
            <w:noWrap/>
            <w:vAlign w:val="center"/>
            <w:hideMark/>
          </w:tcPr>
          <w:p w14:paraId="46E99E6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0B6E162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432</w:t>
            </w:r>
          </w:p>
        </w:tc>
        <w:tc>
          <w:tcPr>
            <w:tcW w:w="916" w:type="dxa"/>
            <w:tcBorders>
              <w:top w:val="nil"/>
              <w:left w:val="nil"/>
              <w:bottom w:val="single" w:sz="4" w:space="0" w:color="auto"/>
              <w:right w:val="single" w:sz="4" w:space="0" w:color="auto"/>
            </w:tcBorders>
            <w:shd w:val="clear" w:color="auto" w:fill="auto"/>
            <w:noWrap/>
            <w:vAlign w:val="bottom"/>
            <w:hideMark/>
          </w:tcPr>
          <w:p w14:paraId="1955B0DD"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R$ 15,50</w:t>
            </w:r>
          </w:p>
        </w:tc>
      </w:tr>
      <w:tr w:rsidR="005E3503" w:rsidRPr="005E3503" w14:paraId="011AC7F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A429A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313</w:t>
            </w:r>
          </w:p>
        </w:tc>
        <w:tc>
          <w:tcPr>
            <w:tcW w:w="5760" w:type="dxa"/>
            <w:tcBorders>
              <w:top w:val="nil"/>
              <w:left w:val="nil"/>
              <w:bottom w:val="single" w:sz="4" w:space="0" w:color="auto"/>
              <w:right w:val="single" w:sz="4" w:space="0" w:color="auto"/>
            </w:tcBorders>
            <w:shd w:val="clear" w:color="auto" w:fill="auto"/>
            <w:noWrap/>
            <w:vAlign w:val="bottom"/>
            <w:hideMark/>
          </w:tcPr>
          <w:p w14:paraId="51DE32B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SAQUINHO TRANSPARENTE 40X60X0,15 MM PCTE COM 25</w:t>
            </w:r>
          </w:p>
        </w:tc>
        <w:tc>
          <w:tcPr>
            <w:tcW w:w="821" w:type="dxa"/>
            <w:tcBorders>
              <w:top w:val="nil"/>
              <w:left w:val="nil"/>
              <w:bottom w:val="single" w:sz="4" w:space="0" w:color="auto"/>
              <w:right w:val="single" w:sz="4" w:space="0" w:color="auto"/>
            </w:tcBorders>
            <w:shd w:val="clear" w:color="auto" w:fill="auto"/>
            <w:noWrap/>
            <w:vAlign w:val="center"/>
            <w:hideMark/>
          </w:tcPr>
          <w:p w14:paraId="544CBB3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PC</w:t>
            </w:r>
          </w:p>
        </w:tc>
        <w:tc>
          <w:tcPr>
            <w:tcW w:w="717" w:type="dxa"/>
            <w:tcBorders>
              <w:top w:val="nil"/>
              <w:left w:val="nil"/>
              <w:bottom w:val="single" w:sz="4" w:space="0" w:color="auto"/>
              <w:right w:val="single" w:sz="4" w:space="0" w:color="auto"/>
            </w:tcBorders>
            <w:shd w:val="clear" w:color="auto" w:fill="auto"/>
            <w:noWrap/>
            <w:vAlign w:val="center"/>
            <w:hideMark/>
          </w:tcPr>
          <w:p w14:paraId="1EB84A2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240</w:t>
            </w:r>
          </w:p>
        </w:tc>
        <w:tc>
          <w:tcPr>
            <w:tcW w:w="916" w:type="dxa"/>
            <w:tcBorders>
              <w:top w:val="nil"/>
              <w:left w:val="nil"/>
              <w:bottom w:val="single" w:sz="4" w:space="0" w:color="auto"/>
              <w:right w:val="single" w:sz="4" w:space="0" w:color="auto"/>
            </w:tcBorders>
            <w:shd w:val="clear" w:color="auto" w:fill="auto"/>
            <w:noWrap/>
            <w:vAlign w:val="bottom"/>
            <w:hideMark/>
          </w:tcPr>
          <w:p w14:paraId="1F00E9E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R$ 32,80</w:t>
            </w:r>
          </w:p>
        </w:tc>
      </w:tr>
      <w:tr w:rsidR="005E3503" w:rsidRPr="005E3503" w14:paraId="1BAC9718"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7648A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314</w:t>
            </w:r>
          </w:p>
        </w:tc>
        <w:tc>
          <w:tcPr>
            <w:tcW w:w="5760" w:type="dxa"/>
            <w:tcBorders>
              <w:top w:val="nil"/>
              <w:left w:val="nil"/>
              <w:bottom w:val="single" w:sz="4" w:space="0" w:color="auto"/>
              <w:right w:val="single" w:sz="4" w:space="0" w:color="auto"/>
            </w:tcBorders>
            <w:shd w:val="clear" w:color="auto" w:fill="auto"/>
            <w:noWrap/>
            <w:vAlign w:val="bottom"/>
            <w:hideMark/>
          </w:tcPr>
          <w:p w14:paraId="03CD835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TESOURA AÇO INOX 15 CM</w:t>
            </w:r>
          </w:p>
        </w:tc>
        <w:tc>
          <w:tcPr>
            <w:tcW w:w="821" w:type="dxa"/>
            <w:tcBorders>
              <w:top w:val="nil"/>
              <w:left w:val="nil"/>
              <w:bottom w:val="single" w:sz="4" w:space="0" w:color="auto"/>
              <w:right w:val="single" w:sz="4" w:space="0" w:color="auto"/>
            </w:tcBorders>
            <w:shd w:val="clear" w:color="auto" w:fill="auto"/>
            <w:noWrap/>
            <w:vAlign w:val="center"/>
            <w:hideMark/>
          </w:tcPr>
          <w:p w14:paraId="7E35463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5CD4D95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75</w:t>
            </w:r>
          </w:p>
        </w:tc>
        <w:tc>
          <w:tcPr>
            <w:tcW w:w="916" w:type="dxa"/>
            <w:tcBorders>
              <w:top w:val="nil"/>
              <w:left w:val="nil"/>
              <w:bottom w:val="single" w:sz="4" w:space="0" w:color="auto"/>
              <w:right w:val="single" w:sz="4" w:space="0" w:color="auto"/>
            </w:tcBorders>
            <w:shd w:val="clear" w:color="auto" w:fill="auto"/>
            <w:noWrap/>
            <w:vAlign w:val="bottom"/>
            <w:hideMark/>
          </w:tcPr>
          <w:p w14:paraId="6CA1F12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R$ 16,90</w:t>
            </w:r>
          </w:p>
        </w:tc>
      </w:tr>
      <w:tr w:rsidR="005E3503" w:rsidRPr="005E3503" w14:paraId="17203B3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2D435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315</w:t>
            </w:r>
          </w:p>
        </w:tc>
        <w:tc>
          <w:tcPr>
            <w:tcW w:w="5760" w:type="dxa"/>
            <w:tcBorders>
              <w:top w:val="nil"/>
              <w:left w:val="nil"/>
              <w:bottom w:val="single" w:sz="4" w:space="0" w:color="auto"/>
              <w:right w:val="single" w:sz="4" w:space="0" w:color="auto"/>
            </w:tcBorders>
            <w:shd w:val="clear" w:color="auto" w:fill="auto"/>
            <w:noWrap/>
            <w:vAlign w:val="bottom"/>
            <w:hideMark/>
          </w:tcPr>
          <w:p w14:paraId="2E7E4A3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TESOURA MULTIUSO 13 CM- AÇO INOX CABO PLÁSTICO ,</w:t>
            </w:r>
          </w:p>
        </w:tc>
        <w:tc>
          <w:tcPr>
            <w:tcW w:w="821" w:type="dxa"/>
            <w:tcBorders>
              <w:top w:val="nil"/>
              <w:left w:val="nil"/>
              <w:bottom w:val="single" w:sz="4" w:space="0" w:color="auto"/>
              <w:right w:val="single" w:sz="4" w:space="0" w:color="auto"/>
            </w:tcBorders>
            <w:shd w:val="clear" w:color="auto" w:fill="auto"/>
            <w:noWrap/>
            <w:vAlign w:val="center"/>
            <w:hideMark/>
          </w:tcPr>
          <w:p w14:paraId="3DF1C40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7EF9DBD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36</w:t>
            </w:r>
          </w:p>
        </w:tc>
        <w:tc>
          <w:tcPr>
            <w:tcW w:w="916" w:type="dxa"/>
            <w:tcBorders>
              <w:top w:val="nil"/>
              <w:left w:val="nil"/>
              <w:bottom w:val="single" w:sz="4" w:space="0" w:color="auto"/>
              <w:right w:val="single" w:sz="4" w:space="0" w:color="auto"/>
            </w:tcBorders>
            <w:shd w:val="clear" w:color="auto" w:fill="auto"/>
            <w:noWrap/>
            <w:vAlign w:val="bottom"/>
            <w:hideMark/>
          </w:tcPr>
          <w:p w14:paraId="5272BF4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R$ 5,90</w:t>
            </w:r>
          </w:p>
        </w:tc>
      </w:tr>
      <w:tr w:rsidR="005E3503" w:rsidRPr="005E3503" w14:paraId="5DBD430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8B961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316</w:t>
            </w:r>
          </w:p>
        </w:tc>
        <w:tc>
          <w:tcPr>
            <w:tcW w:w="5760" w:type="dxa"/>
            <w:tcBorders>
              <w:top w:val="nil"/>
              <w:left w:val="nil"/>
              <w:bottom w:val="single" w:sz="4" w:space="0" w:color="auto"/>
              <w:right w:val="single" w:sz="4" w:space="0" w:color="auto"/>
            </w:tcBorders>
            <w:shd w:val="clear" w:color="auto" w:fill="auto"/>
            <w:noWrap/>
            <w:vAlign w:val="bottom"/>
            <w:hideMark/>
          </w:tcPr>
          <w:p w14:paraId="6809377C"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TESOURA - TIPO: ESCOLAR, LAMINAS: AÇO INOX, CABO: PLASTICO, COMPRIMENTO TOTAL CORPO: COM APROXIMADAMENTE 13CM, SEM PONTA KIT COM 36</w:t>
            </w:r>
          </w:p>
        </w:tc>
        <w:tc>
          <w:tcPr>
            <w:tcW w:w="821" w:type="dxa"/>
            <w:tcBorders>
              <w:top w:val="nil"/>
              <w:left w:val="nil"/>
              <w:bottom w:val="single" w:sz="4" w:space="0" w:color="auto"/>
              <w:right w:val="single" w:sz="4" w:space="0" w:color="auto"/>
            </w:tcBorders>
            <w:shd w:val="clear" w:color="auto" w:fill="auto"/>
            <w:noWrap/>
            <w:vAlign w:val="center"/>
            <w:hideMark/>
          </w:tcPr>
          <w:p w14:paraId="44A26F0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68B523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41</w:t>
            </w:r>
          </w:p>
        </w:tc>
        <w:tc>
          <w:tcPr>
            <w:tcW w:w="916" w:type="dxa"/>
            <w:tcBorders>
              <w:top w:val="nil"/>
              <w:left w:val="nil"/>
              <w:bottom w:val="single" w:sz="4" w:space="0" w:color="auto"/>
              <w:right w:val="single" w:sz="4" w:space="0" w:color="auto"/>
            </w:tcBorders>
            <w:shd w:val="clear" w:color="auto" w:fill="auto"/>
            <w:noWrap/>
            <w:vAlign w:val="bottom"/>
            <w:hideMark/>
          </w:tcPr>
          <w:p w14:paraId="49DDD18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R$ 198,00</w:t>
            </w:r>
          </w:p>
        </w:tc>
      </w:tr>
      <w:tr w:rsidR="005E3503" w:rsidRPr="005E3503" w14:paraId="4C89ED5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C1227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317</w:t>
            </w:r>
          </w:p>
        </w:tc>
        <w:tc>
          <w:tcPr>
            <w:tcW w:w="5760" w:type="dxa"/>
            <w:tcBorders>
              <w:top w:val="nil"/>
              <w:left w:val="nil"/>
              <w:bottom w:val="single" w:sz="4" w:space="0" w:color="auto"/>
              <w:right w:val="single" w:sz="4" w:space="0" w:color="auto"/>
            </w:tcBorders>
            <w:shd w:val="clear" w:color="auto" w:fill="auto"/>
            <w:noWrap/>
            <w:vAlign w:val="bottom"/>
            <w:hideMark/>
          </w:tcPr>
          <w:p w14:paraId="4C54B8B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TESOURA - TIPO: MULTIUSO, LAMINAS: AÇO INOX, MEDINDO 13CM, CABO: PLÁSTICO RESISTENTE, ANATÔMICO, COMPRIMENTO TOTAL CORPO: COM APROXIMADAMENTE 21CM</w:t>
            </w:r>
          </w:p>
        </w:tc>
        <w:tc>
          <w:tcPr>
            <w:tcW w:w="821" w:type="dxa"/>
            <w:tcBorders>
              <w:top w:val="nil"/>
              <w:left w:val="nil"/>
              <w:bottom w:val="single" w:sz="4" w:space="0" w:color="auto"/>
              <w:right w:val="single" w:sz="4" w:space="0" w:color="auto"/>
            </w:tcBorders>
            <w:shd w:val="clear" w:color="auto" w:fill="auto"/>
            <w:noWrap/>
            <w:vAlign w:val="center"/>
            <w:hideMark/>
          </w:tcPr>
          <w:p w14:paraId="693E9A1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1A985B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60</w:t>
            </w:r>
          </w:p>
        </w:tc>
        <w:tc>
          <w:tcPr>
            <w:tcW w:w="916" w:type="dxa"/>
            <w:tcBorders>
              <w:top w:val="nil"/>
              <w:left w:val="nil"/>
              <w:bottom w:val="single" w:sz="4" w:space="0" w:color="auto"/>
              <w:right w:val="single" w:sz="4" w:space="0" w:color="auto"/>
            </w:tcBorders>
            <w:shd w:val="clear" w:color="auto" w:fill="auto"/>
            <w:noWrap/>
            <w:vAlign w:val="bottom"/>
            <w:hideMark/>
          </w:tcPr>
          <w:p w14:paraId="7F7BD43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R$ 27,90</w:t>
            </w:r>
          </w:p>
        </w:tc>
      </w:tr>
      <w:tr w:rsidR="005E3503" w:rsidRPr="005E3503" w14:paraId="553ABC69"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622F7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318</w:t>
            </w:r>
          </w:p>
        </w:tc>
        <w:tc>
          <w:tcPr>
            <w:tcW w:w="5760" w:type="dxa"/>
            <w:tcBorders>
              <w:top w:val="nil"/>
              <w:left w:val="nil"/>
              <w:bottom w:val="single" w:sz="4" w:space="0" w:color="auto"/>
              <w:right w:val="single" w:sz="4" w:space="0" w:color="auto"/>
            </w:tcBorders>
            <w:shd w:val="clear" w:color="auto" w:fill="auto"/>
            <w:noWrap/>
            <w:vAlign w:val="bottom"/>
            <w:hideMark/>
          </w:tcPr>
          <w:p w14:paraId="6BC2D4E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TESOURA ACO INOX 20 CM CABO PLÁSTICO</w:t>
            </w:r>
          </w:p>
        </w:tc>
        <w:tc>
          <w:tcPr>
            <w:tcW w:w="821" w:type="dxa"/>
            <w:tcBorders>
              <w:top w:val="nil"/>
              <w:left w:val="nil"/>
              <w:bottom w:val="single" w:sz="4" w:space="0" w:color="auto"/>
              <w:right w:val="single" w:sz="4" w:space="0" w:color="auto"/>
            </w:tcBorders>
            <w:shd w:val="clear" w:color="auto" w:fill="auto"/>
            <w:noWrap/>
            <w:vAlign w:val="center"/>
            <w:hideMark/>
          </w:tcPr>
          <w:p w14:paraId="2C6F378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1B20F2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70</w:t>
            </w:r>
          </w:p>
        </w:tc>
        <w:tc>
          <w:tcPr>
            <w:tcW w:w="916" w:type="dxa"/>
            <w:tcBorders>
              <w:top w:val="nil"/>
              <w:left w:val="nil"/>
              <w:bottom w:val="single" w:sz="4" w:space="0" w:color="auto"/>
              <w:right w:val="single" w:sz="4" w:space="0" w:color="auto"/>
            </w:tcBorders>
            <w:shd w:val="clear" w:color="auto" w:fill="auto"/>
            <w:noWrap/>
            <w:vAlign w:val="bottom"/>
            <w:hideMark/>
          </w:tcPr>
          <w:p w14:paraId="66FB641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R$ 27,40</w:t>
            </w:r>
          </w:p>
        </w:tc>
      </w:tr>
      <w:tr w:rsidR="005E3503" w:rsidRPr="005E3503" w14:paraId="6C5E779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5AF8F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319</w:t>
            </w:r>
          </w:p>
        </w:tc>
        <w:tc>
          <w:tcPr>
            <w:tcW w:w="5760" w:type="dxa"/>
            <w:tcBorders>
              <w:top w:val="nil"/>
              <w:left w:val="nil"/>
              <w:bottom w:val="single" w:sz="4" w:space="0" w:color="auto"/>
              <w:right w:val="single" w:sz="4" w:space="0" w:color="auto"/>
            </w:tcBorders>
            <w:shd w:val="clear" w:color="auto" w:fill="auto"/>
            <w:noWrap/>
            <w:vAlign w:val="bottom"/>
            <w:hideMark/>
          </w:tcPr>
          <w:p w14:paraId="420ECA8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TESOURA PARA PICOTAR 9' IDEAL PARA CARTOLINAS, TRABALHOS ESCOLAR AÇO INOXDÁVEL CABO PRETO 22 CM</w:t>
            </w:r>
          </w:p>
        </w:tc>
        <w:tc>
          <w:tcPr>
            <w:tcW w:w="821" w:type="dxa"/>
            <w:tcBorders>
              <w:top w:val="nil"/>
              <w:left w:val="nil"/>
              <w:bottom w:val="single" w:sz="4" w:space="0" w:color="auto"/>
              <w:right w:val="single" w:sz="4" w:space="0" w:color="auto"/>
            </w:tcBorders>
            <w:shd w:val="clear" w:color="auto" w:fill="auto"/>
            <w:noWrap/>
            <w:vAlign w:val="center"/>
            <w:hideMark/>
          </w:tcPr>
          <w:p w14:paraId="4C7C042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CB8B3C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w:t>
            </w:r>
          </w:p>
        </w:tc>
        <w:tc>
          <w:tcPr>
            <w:tcW w:w="916" w:type="dxa"/>
            <w:tcBorders>
              <w:top w:val="nil"/>
              <w:left w:val="nil"/>
              <w:bottom w:val="single" w:sz="4" w:space="0" w:color="auto"/>
              <w:right w:val="single" w:sz="4" w:space="0" w:color="auto"/>
            </w:tcBorders>
            <w:shd w:val="clear" w:color="auto" w:fill="auto"/>
            <w:noWrap/>
            <w:vAlign w:val="bottom"/>
            <w:hideMark/>
          </w:tcPr>
          <w:p w14:paraId="64D577B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R$ 89,00</w:t>
            </w:r>
          </w:p>
        </w:tc>
      </w:tr>
      <w:tr w:rsidR="005E3503" w:rsidRPr="005E3503" w14:paraId="147D056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1E4945"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320</w:t>
            </w:r>
          </w:p>
        </w:tc>
        <w:tc>
          <w:tcPr>
            <w:tcW w:w="5760" w:type="dxa"/>
            <w:tcBorders>
              <w:top w:val="nil"/>
              <w:left w:val="nil"/>
              <w:bottom w:val="single" w:sz="4" w:space="0" w:color="auto"/>
              <w:right w:val="single" w:sz="4" w:space="0" w:color="auto"/>
            </w:tcBorders>
            <w:shd w:val="clear" w:color="auto" w:fill="auto"/>
            <w:noWrap/>
            <w:vAlign w:val="bottom"/>
            <w:hideMark/>
          </w:tcPr>
          <w:p w14:paraId="47EDDA7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PARA CARIMBO 40 ML COR AZUL- IDEAL PARA TODOS OSTIPOS DE ALMOFADA</w:t>
            </w:r>
          </w:p>
        </w:tc>
        <w:tc>
          <w:tcPr>
            <w:tcW w:w="821" w:type="dxa"/>
            <w:tcBorders>
              <w:top w:val="nil"/>
              <w:left w:val="nil"/>
              <w:bottom w:val="single" w:sz="4" w:space="0" w:color="auto"/>
              <w:right w:val="single" w:sz="4" w:space="0" w:color="auto"/>
            </w:tcBorders>
            <w:shd w:val="clear" w:color="auto" w:fill="auto"/>
            <w:noWrap/>
            <w:vAlign w:val="center"/>
            <w:hideMark/>
          </w:tcPr>
          <w:p w14:paraId="0AE317E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519628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64</w:t>
            </w:r>
          </w:p>
        </w:tc>
        <w:tc>
          <w:tcPr>
            <w:tcW w:w="916" w:type="dxa"/>
            <w:tcBorders>
              <w:top w:val="nil"/>
              <w:left w:val="nil"/>
              <w:bottom w:val="single" w:sz="4" w:space="0" w:color="auto"/>
              <w:right w:val="single" w:sz="4" w:space="0" w:color="auto"/>
            </w:tcBorders>
            <w:shd w:val="clear" w:color="auto" w:fill="auto"/>
            <w:noWrap/>
            <w:vAlign w:val="bottom"/>
            <w:hideMark/>
          </w:tcPr>
          <w:p w14:paraId="79E655F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R$ 7,35</w:t>
            </w:r>
          </w:p>
        </w:tc>
      </w:tr>
      <w:tr w:rsidR="005E3503" w:rsidRPr="005E3503" w14:paraId="384B967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441E8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321</w:t>
            </w:r>
          </w:p>
        </w:tc>
        <w:tc>
          <w:tcPr>
            <w:tcW w:w="5760" w:type="dxa"/>
            <w:tcBorders>
              <w:top w:val="nil"/>
              <w:left w:val="nil"/>
              <w:bottom w:val="single" w:sz="4" w:space="0" w:color="auto"/>
              <w:right w:val="single" w:sz="4" w:space="0" w:color="auto"/>
            </w:tcBorders>
            <w:shd w:val="clear" w:color="auto" w:fill="auto"/>
            <w:noWrap/>
            <w:vAlign w:val="bottom"/>
            <w:hideMark/>
          </w:tcPr>
          <w:p w14:paraId="1F52DA3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ACRÍLICA PARA ARTESANATO 100ML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4889141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DD3A59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150</w:t>
            </w:r>
          </w:p>
        </w:tc>
        <w:tc>
          <w:tcPr>
            <w:tcW w:w="916" w:type="dxa"/>
            <w:tcBorders>
              <w:top w:val="nil"/>
              <w:left w:val="nil"/>
              <w:bottom w:val="single" w:sz="4" w:space="0" w:color="auto"/>
              <w:right w:val="single" w:sz="4" w:space="0" w:color="auto"/>
            </w:tcBorders>
            <w:shd w:val="clear" w:color="auto" w:fill="auto"/>
            <w:noWrap/>
            <w:vAlign w:val="bottom"/>
            <w:hideMark/>
          </w:tcPr>
          <w:p w14:paraId="4B8494C1"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R$ 17,62</w:t>
            </w:r>
          </w:p>
        </w:tc>
      </w:tr>
      <w:tr w:rsidR="005E3503" w:rsidRPr="005E3503" w14:paraId="5FDD84C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D831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322</w:t>
            </w:r>
          </w:p>
        </w:tc>
        <w:tc>
          <w:tcPr>
            <w:tcW w:w="5760" w:type="dxa"/>
            <w:tcBorders>
              <w:top w:val="nil"/>
              <w:left w:val="nil"/>
              <w:bottom w:val="single" w:sz="4" w:space="0" w:color="auto"/>
              <w:right w:val="single" w:sz="4" w:space="0" w:color="auto"/>
            </w:tcBorders>
            <w:shd w:val="clear" w:color="auto" w:fill="auto"/>
            <w:noWrap/>
            <w:vAlign w:val="bottom"/>
            <w:hideMark/>
          </w:tcPr>
          <w:p w14:paraId="6EF81531"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GUACHE (CORES VARIADAS). FRASCO COM 250ML CAIXA COM 06.</w:t>
            </w:r>
          </w:p>
        </w:tc>
        <w:tc>
          <w:tcPr>
            <w:tcW w:w="821" w:type="dxa"/>
            <w:tcBorders>
              <w:top w:val="nil"/>
              <w:left w:val="nil"/>
              <w:bottom w:val="single" w:sz="4" w:space="0" w:color="auto"/>
              <w:right w:val="single" w:sz="4" w:space="0" w:color="auto"/>
            </w:tcBorders>
            <w:shd w:val="clear" w:color="auto" w:fill="auto"/>
            <w:noWrap/>
            <w:vAlign w:val="center"/>
            <w:hideMark/>
          </w:tcPr>
          <w:p w14:paraId="3E51DF3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65ED999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71</w:t>
            </w:r>
          </w:p>
        </w:tc>
        <w:tc>
          <w:tcPr>
            <w:tcW w:w="916" w:type="dxa"/>
            <w:tcBorders>
              <w:top w:val="nil"/>
              <w:left w:val="nil"/>
              <w:bottom w:val="single" w:sz="4" w:space="0" w:color="auto"/>
              <w:right w:val="single" w:sz="4" w:space="0" w:color="auto"/>
            </w:tcBorders>
            <w:shd w:val="clear" w:color="auto" w:fill="auto"/>
            <w:noWrap/>
            <w:vAlign w:val="bottom"/>
            <w:hideMark/>
          </w:tcPr>
          <w:p w14:paraId="672A6124"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R$ 70,68</w:t>
            </w:r>
          </w:p>
        </w:tc>
      </w:tr>
      <w:tr w:rsidR="005E3503" w:rsidRPr="005E3503" w14:paraId="3A57783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3AE8C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323</w:t>
            </w:r>
          </w:p>
        </w:tc>
        <w:tc>
          <w:tcPr>
            <w:tcW w:w="5760" w:type="dxa"/>
            <w:tcBorders>
              <w:top w:val="nil"/>
              <w:left w:val="nil"/>
              <w:bottom w:val="single" w:sz="4" w:space="0" w:color="auto"/>
              <w:right w:val="single" w:sz="4" w:space="0" w:color="auto"/>
            </w:tcBorders>
            <w:shd w:val="clear" w:color="auto" w:fill="auto"/>
            <w:noWrap/>
            <w:vAlign w:val="bottom"/>
            <w:hideMark/>
          </w:tcPr>
          <w:p w14:paraId="7F01267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PARA CARIMBO - COMPOSIÇÃO: BASE DE ÁGUA, COR: AZUL</w:t>
            </w:r>
          </w:p>
        </w:tc>
        <w:tc>
          <w:tcPr>
            <w:tcW w:w="821" w:type="dxa"/>
            <w:tcBorders>
              <w:top w:val="nil"/>
              <w:left w:val="nil"/>
              <w:bottom w:val="single" w:sz="4" w:space="0" w:color="auto"/>
              <w:right w:val="single" w:sz="4" w:space="0" w:color="auto"/>
            </w:tcBorders>
            <w:shd w:val="clear" w:color="auto" w:fill="auto"/>
            <w:noWrap/>
            <w:vAlign w:val="center"/>
            <w:hideMark/>
          </w:tcPr>
          <w:p w14:paraId="6A2E371D"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A054C40"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084AD845"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R$ 18,08</w:t>
            </w:r>
          </w:p>
        </w:tc>
      </w:tr>
      <w:tr w:rsidR="005E3503" w:rsidRPr="005E3503" w14:paraId="35772281"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AB3204"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324</w:t>
            </w:r>
          </w:p>
        </w:tc>
        <w:tc>
          <w:tcPr>
            <w:tcW w:w="5760" w:type="dxa"/>
            <w:tcBorders>
              <w:top w:val="nil"/>
              <w:left w:val="nil"/>
              <w:bottom w:val="single" w:sz="4" w:space="0" w:color="auto"/>
              <w:right w:val="single" w:sz="4" w:space="0" w:color="auto"/>
            </w:tcBorders>
            <w:shd w:val="clear" w:color="auto" w:fill="auto"/>
            <w:noWrap/>
            <w:vAlign w:val="bottom"/>
            <w:hideMark/>
          </w:tcPr>
          <w:p w14:paraId="6AAA961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PARA CARIMBO - COMPOSICAO: BASE DE ÁGUA, COR: PRETA</w:t>
            </w:r>
          </w:p>
        </w:tc>
        <w:tc>
          <w:tcPr>
            <w:tcW w:w="821" w:type="dxa"/>
            <w:tcBorders>
              <w:top w:val="nil"/>
              <w:left w:val="nil"/>
              <w:bottom w:val="single" w:sz="4" w:space="0" w:color="auto"/>
              <w:right w:val="single" w:sz="4" w:space="0" w:color="auto"/>
            </w:tcBorders>
            <w:shd w:val="clear" w:color="auto" w:fill="auto"/>
            <w:noWrap/>
            <w:vAlign w:val="center"/>
            <w:hideMark/>
          </w:tcPr>
          <w:p w14:paraId="2D4D245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377B64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2297D29A"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R$ 18,08</w:t>
            </w:r>
          </w:p>
        </w:tc>
      </w:tr>
      <w:tr w:rsidR="005E3503" w:rsidRPr="005E3503" w14:paraId="5E329F0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73906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325</w:t>
            </w:r>
          </w:p>
        </w:tc>
        <w:tc>
          <w:tcPr>
            <w:tcW w:w="5760" w:type="dxa"/>
            <w:tcBorders>
              <w:top w:val="nil"/>
              <w:left w:val="nil"/>
              <w:bottom w:val="single" w:sz="4" w:space="0" w:color="auto"/>
              <w:right w:val="single" w:sz="4" w:space="0" w:color="auto"/>
            </w:tcBorders>
            <w:shd w:val="clear" w:color="auto" w:fill="auto"/>
            <w:noWrap/>
            <w:vAlign w:val="bottom"/>
            <w:hideMark/>
          </w:tcPr>
          <w:p w14:paraId="0A7845BF"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PARA CARIMBO 40 ML COR PRETA- PARA TODOS OS TIPOS DE ALMOFADA</w:t>
            </w:r>
          </w:p>
        </w:tc>
        <w:tc>
          <w:tcPr>
            <w:tcW w:w="821" w:type="dxa"/>
            <w:tcBorders>
              <w:top w:val="nil"/>
              <w:left w:val="nil"/>
              <w:bottom w:val="single" w:sz="4" w:space="0" w:color="auto"/>
              <w:right w:val="single" w:sz="4" w:space="0" w:color="auto"/>
            </w:tcBorders>
            <w:shd w:val="clear" w:color="auto" w:fill="auto"/>
            <w:noWrap/>
            <w:vAlign w:val="center"/>
            <w:hideMark/>
          </w:tcPr>
          <w:p w14:paraId="431860F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94BCC0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0BDDFCA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R$ 6,58</w:t>
            </w:r>
          </w:p>
        </w:tc>
      </w:tr>
      <w:tr w:rsidR="005E3503" w:rsidRPr="005E3503" w14:paraId="5B15290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0AF1B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326</w:t>
            </w:r>
          </w:p>
        </w:tc>
        <w:tc>
          <w:tcPr>
            <w:tcW w:w="5760" w:type="dxa"/>
            <w:tcBorders>
              <w:top w:val="nil"/>
              <w:left w:val="nil"/>
              <w:bottom w:val="single" w:sz="4" w:space="0" w:color="auto"/>
              <w:right w:val="single" w:sz="4" w:space="0" w:color="auto"/>
            </w:tcBorders>
            <w:shd w:val="clear" w:color="auto" w:fill="auto"/>
            <w:noWrap/>
            <w:vAlign w:val="bottom"/>
            <w:hideMark/>
          </w:tcPr>
          <w:p w14:paraId="59E8834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PARA CARIMBO AZUL- PARA TODOS OS TIPOS DE ALMOFADA</w:t>
            </w:r>
          </w:p>
        </w:tc>
        <w:tc>
          <w:tcPr>
            <w:tcW w:w="821" w:type="dxa"/>
            <w:tcBorders>
              <w:top w:val="nil"/>
              <w:left w:val="nil"/>
              <w:bottom w:val="single" w:sz="4" w:space="0" w:color="auto"/>
              <w:right w:val="single" w:sz="4" w:space="0" w:color="auto"/>
            </w:tcBorders>
            <w:shd w:val="clear" w:color="auto" w:fill="auto"/>
            <w:noWrap/>
            <w:vAlign w:val="center"/>
            <w:hideMark/>
          </w:tcPr>
          <w:p w14:paraId="480012C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5DE398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7952084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R$ 33,38</w:t>
            </w:r>
          </w:p>
        </w:tc>
      </w:tr>
      <w:tr w:rsidR="005E3503" w:rsidRPr="005E3503" w14:paraId="345A6AD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D4785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lastRenderedPageBreak/>
              <w:t>327</w:t>
            </w:r>
          </w:p>
        </w:tc>
        <w:tc>
          <w:tcPr>
            <w:tcW w:w="5760" w:type="dxa"/>
            <w:tcBorders>
              <w:top w:val="nil"/>
              <w:left w:val="nil"/>
              <w:bottom w:val="single" w:sz="4" w:space="0" w:color="auto"/>
              <w:right w:val="single" w:sz="4" w:space="0" w:color="auto"/>
            </w:tcBorders>
            <w:shd w:val="clear" w:color="auto" w:fill="auto"/>
            <w:noWrap/>
            <w:vAlign w:val="bottom"/>
            <w:hideMark/>
          </w:tcPr>
          <w:p w14:paraId="531895C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PARA PINTURA FACIALKIT COM 6 MÍNIMO 4G CARA PINTADA TESTADO DERMATOLOGICAMENTE</w:t>
            </w:r>
          </w:p>
        </w:tc>
        <w:tc>
          <w:tcPr>
            <w:tcW w:w="821" w:type="dxa"/>
            <w:tcBorders>
              <w:top w:val="nil"/>
              <w:left w:val="nil"/>
              <w:bottom w:val="single" w:sz="4" w:space="0" w:color="auto"/>
              <w:right w:val="single" w:sz="4" w:space="0" w:color="auto"/>
            </w:tcBorders>
            <w:shd w:val="clear" w:color="auto" w:fill="auto"/>
            <w:noWrap/>
            <w:vAlign w:val="center"/>
            <w:hideMark/>
          </w:tcPr>
          <w:p w14:paraId="71374278"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FFDD87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65</w:t>
            </w:r>
          </w:p>
        </w:tc>
        <w:tc>
          <w:tcPr>
            <w:tcW w:w="916" w:type="dxa"/>
            <w:tcBorders>
              <w:top w:val="nil"/>
              <w:left w:val="nil"/>
              <w:bottom w:val="single" w:sz="4" w:space="0" w:color="auto"/>
              <w:right w:val="single" w:sz="4" w:space="0" w:color="auto"/>
            </w:tcBorders>
            <w:shd w:val="clear" w:color="auto" w:fill="auto"/>
            <w:noWrap/>
            <w:vAlign w:val="bottom"/>
            <w:hideMark/>
          </w:tcPr>
          <w:p w14:paraId="78677758"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R$ 32,87</w:t>
            </w:r>
          </w:p>
        </w:tc>
      </w:tr>
      <w:tr w:rsidR="005E3503" w:rsidRPr="005E3503" w14:paraId="59AA81D4"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C2C94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328</w:t>
            </w:r>
          </w:p>
        </w:tc>
        <w:tc>
          <w:tcPr>
            <w:tcW w:w="5760" w:type="dxa"/>
            <w:tcBorders>
              <w:top w:val="nil"/>
              <w:left w:val="nil"/>
              <w:bottom w:val="single" w:sz="4" w:space="0" w:color="auto"/>
              <w:right w:val="single" w:sz="4" w:space="0" w:color="auto"/>
            </w:tcBorders>
            <w:shd w:val="clear" w:color="auto" w:fill="auto"/>
            <w:noWrap/>
            <w:vAlign w:val="bottom"/>
            <w:hideMark/>
          </w:tcPr>
          <w:p w14:paraId="4AAF66BA"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PVA  PARA ARTESANATO 100 ML CORES VARIADAS</w:t>
            </w:r>
          </w:p>
        </w:tc>
        <w:tc>
          <w:tcPr>
            <w:tcW w:w="821" w:type="dxa"/>
            <w:tcBorders>
              <w:top w:val="nil"/>
              <w:left w:val="nil"/>
              <w:bottom w:val="single" w:sz="4" w:space="0" w:color="auto"/>
              <w:right w:val="single" w:sz="4" w:space="0" w:color="auto"/>
            </w:tcBorders>
            <w:shd w:val="clear" w:color="auto" w:fill="auto"/>
            <w:noWrap/>
            <w:vAlign w:val="center"/>
            <w:hideMark/>
          </w:tcPr>
          <w:p w14:paraId="4604DC8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38D745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113</w:t>
            </w:r>
          </w:p>
        </w:tc>
        <w:tc>
          <w:tcPr>
            <w:tcW w:w="916" w:type="dxa"/>
            <w:tcBorders>
              <w:top w:val="nil"/>
              <w:left w:val="nil"/>
              <w:bottom w:val="single" w:sz="4" w:space="0" w:color="auto"/>
              <w:right w:val="single" w:sz="4" w:space="0" w:color="auto"/>
            </w:tcBorders>
            <w:shd w:val="clear" w:color="auto" w:fill="auto"/>
            <w:noWrap/>
            <w:vAlign w:val="bottom"/>
            <w:hideMark/>
          </w:tcPr>
          <w:p w14:paraId="24B5487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R$ 13,52</w:t>
            </w:r>
          </w:p>
        </w:tc>
      </w:tr>
      <w:tr w:rsidR="005E3503" w:rsidRPr="005E3503" w14:paraId="363C490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43987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329</w:t>
            </w:r>
          </w:p>
        </w:tc>
        <w:tc>
          <w:tcPr>
            <w:tcW w:w="5760" w:type="dxa"/>
            <w:tcBorders>
              <w:top w:val="nil"/>
              <w:left w:val="nil"/>
              <w:bottom w:val="single" w:sz="4" w:space="0" w:color="auto"/>
              <w:right w:val="single" w:sz="4" w:space="0" w:color="auto"/>
            </w:tcBorders>
            <w:shd w:val="clear" w:color="auto" w:fill="auto"/>
            <w:noWrap/>
            <w:vAlign w:val="bottom"/>
            <w:hideMark/>
          </w:tcPr>
          <w:p w14:paraId="253D60D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TINTA SPRY METALIZADA DOURADA E PRATA 1,40X50</w:t>
            </w:r>
          </w:p>
        </w:tc>
        <w:tc>
          <w:tcPr>
            <w:tcW w:w="821" w:type="dxa"/>
            <w:tcBorders>
              <w:top w:val="nil"/>
              <w:left w:val="nil"/>
              <w:bottom w:val="single" w:sz="4" w:space="0" w:color="auto"/>
              <w:right w:val="single" w:sz="4" w:space="0" w:color="auto"/>
            </w:tcBorders>
            <w:shd w:val="clear" w:color="auto" w:fill="auto"/>
            <w:noWrap/>
            <w:vAlign w:val="center"/>
            <w:hideMark/>
          </w:tcPr>
          <w:p w14:paraId="3EB87D0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6A26C5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54</w:t>
            </w:r>
          </w:p>
        </w:tc>
        <w:tc>
          <w:tcPr>
            <w:tcW w:w="916" w:type="dxa"/>
            <w:tcBorders>
              <w:top w:val="nil"/>
              <w:left w:val="nil"/>
              <w:bottom w:val="single" w:sz="4" w:space="0" w:color="auto"/>
              <w:right w:val="single" w:sz="4" w:space="0" w:color="auto"/>
            </w:tcBorders>
            <w:shd w:val="clear" w:color="auto" w:fill="auto"/>
            <w:noWrap/>
            <w:vAlign w:val="bottom"/>
            <w:hideMark/>
          </w:tcPr>
          <w:p w14:paraId="6022E87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R$ 28,68</w:t>
            </w:r>
          </w:p>
        </w:tc>
      </w:tr>
      <w:tr w:rsidR="005E3503" w:rsidRPr="005E3503" w14:paraId="45DA8C17"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C9CBA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330</w:t>
            </w:r>
          </w:p>
        </w:tc>
        <w:tc>
          <w:tcPr>
            <w:tcW w:w="5760" w:type="dxa"/>
            <w:tcBorders>
              <w:top w:val="nil"/>
              <w:left w:val="nil"/>
              <w:bottom w:val="single" w:sz="4" w:space="0" w:color="auto"/>
              <w:right w:val="single" w:sz="4" w:space="0" w:color="auto"/>
            </w:tcBorders>
            <w:shd w:val="clear" w:color="auto" w:fill="auto"/>
            <w:noWrap/>
            <w:vAlign w:val="bottom"/>
            <w:hideMark/>
          </w:tcPr>
          <w:p w14:paraId="7595F3FE"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TUBETE 13CM.TAMPA BRANCA.</w:t>
            </w:r>
          </w:p>
        </w:tc>
        <w:tc>
          <w:tcPr>
            <w:tcW w:w="821" w:type="dxa"/>
            <w:tcBorders>
              <w:top w:val="nil"/>
              <w:left w:val="nil"/>
              <w:bottom w:val="single" w:sz="4" w:space="0" w:color="auto"/>
              <w:right w:val="single" w:sz="4" w:space="0" w:color="auto"/>
            </w:tcBorders>
            <w:shd w:val="clear" w:color="auto" w:fill="auto"/>
            <w:noWrap/>
            <w:vAlign w:val="center"/>
            <w:hideMark/>
          </w:tcPr>
          <w:p w14:paraId="14BE57E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53FF44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810</w:t>
            </w:r>
          </w:p>
        </w:tc>
        <w:tc>
          <w:tcPr>
            <w:tcW w:w="916" w:type="dxa"/>
            <w:tcBorders>
              <w:top w:val="nil"/>
              <w:left w:val="nil"/>
              <w:bottom w:val="single" w:sz="4" w:space="0" w:color="auto"/>
              <w:right w:val="single" w:sz="4" w:space="0" w:color="auto"/>
            </w:tcBorders>
            <w:shd w:val="clear" w:color="auto" w:fill="auto"/>
            <w:noWrap/>
            <w:vAlign w:val="bottom"/>
            <w:hideMark/>
          </w:tcPr>
          <w:p w14:paraId="618BA8E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R$ 2,20</w:t>
            </w:r>
          </w:p>
        </w:tc>
      </w:tr>
      <w:tr w:rsidR="005E3503" w:rsidRPr="005E3503" w14:paraId="50FFF465"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3D2BB7"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331</w:t>
            </w:r>
          </w:p>
        </w:tc>
        <w:tc>
          <w:tcPr>
            <w:tcW w:w="5760" w:type="dxa"/>
            <w:tcBorders>
              <w:top w:val="nil"/>
              <w:left w:val="nil"/>
              <w:bottom w:val="single" w:sz="4" w:space="0" w:color="auto"/>
              <w:right w:val="single" w:sz="4" w:space="0" w:color="auto"/>
            </w:tcBorders>
            <w:shd w:val="clear" w:color="auto" w:fill="auto"/>
            <w:noWrap/>
            <w:vAlign w:val="bottom"/>
            <w:hideMark/>
          </w:tcPr>
          <w:p w14:paraId="01C2F1C3"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TUBETE TUBO VAZIO COM TAMPA 50 ML</w:t>
            </w:r>
          </w:p>
        </w:tc>
        <w:tc>
          <w:tcPr>
            <w:tcW w:w="821" w:type="dxa"/>
            <w:tcBorders>
              <w:top w:val="nil"/>
              <w:left w:val="nil"/>
              <w:bottom w:val="single" w:sz="4" w:space="0" w:color="auto"/>
              <w:right w:val="single" w:sz="4" w:space="0" w:color="auto"/>
            </w:tcBorders>
            <w:shd w:val="clear" w:color="auto" w:fill="auto"/>
            <w:noWrap/>
            <w:vAlign w:val="center"/>
            <w:hideMark/>
          </w:tcPr>
          <w:p w14:paraId="2EC1771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F01ADFB"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810</w:t>
            </w:r>
          </w:p>
        </w:tc>
        <w:tc>
          <w:tcPr>
            <w:tcW w:w="916" w:type="dxa"/>
            <w:tcBorders>
              <w:top w:val="nil"/>
              <w:left w:val="nil"/>
              <w:bottom w:val="single" w:sz="4" w:space="0" w:color="auto"/>
              <w:right w:val="single" w:sz="4" w:space="0" w:color="auto"/>
            </w:tcBorders>
            <w:shd w:val="clear" w:color="auto" w:fill="auto"/>
            <w:noWrap/>
            <w:vAlign w:val="bottom"/>
            <w:hideMark/>
          </w:tcPr>
          <w:p w14:paraId="0E7C48C2"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R$ 4,40</w:t>
            </w:r>
          </w:p>
        </w:tc>
      </w:tr>
      <w:tr w:rsidR="005E3503" w:rsidRPr="005E3503" w14:paraId="6EE4125B"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4FB03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332</w:t>
            </w:r>
          </w:p>
        </w:tc>
        <w:tc>
          <w:tcPr>
            <w:tcW w:w="5760" w:type="dxa"/>
            <w:tcBorders>
              <w:top w:val="nil"/>
              <w:left w:val="nil"/>
              <w:bottom w:val="single" w:sz="4" w:space="0" w:color="auto"/>
              <w:right w:val="single" w:sz="4" w:space="0" w:color="auto"/>
            </w:tcBorders>
            <w:shd w:val="clear" w:color="auto" w:fill="auto"/>
            <w:noWrap/>
            <w:vAlign w:val="bottom"/>
            <w:hideMark/>
          </w:tcPr>
          <w:p w14:paraId="3A27180D"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VERNIZ LATA INCOLOR USO GERAL 200 ML</w:t>
            </w:r>
          </w:p>
        </w:tc>
        <w:tc>
          <w:tcPr>
            <w:tcW w:w="821" w:type="dxa"/>
            <w:tcBorders>
              <w:top w:val="nil"/>
              <w:left w:val="nil"/>
              <w:bottom w:val="single" w:sz="4" w:space="0" w:color="auto"/>
              <w:right w:val="single" w:sz="4" w:space="0" w:color="auto"/>
            </w:tcBorders>
            <w:shd w:val="clear" w:color="auto" w:fill="auto"/>
            <w:noWrap/>
            <w:vAlign w:val="center"/>
            <w:hideMark/>
          </w:tcPr>
          <w:p w14:paraId="08D272C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0C8B18A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4F3CE9D9"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R$ 24,22</w:t>
            </w:r>
          </w:p>
        </w:tc>
      </w:tr>
      <w:tr w:rsidR="005E3503" w:rsidRPr="005E3503" w14:paraId="0493F10F"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A115C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333</w:t>
            </w:r>
          </w:p>
        </w:tc>
        <w:tc>
          <w:tcPr>
            <w:tcW w:w="5760" w:type="dxa"/>
            <w:tcBorders>
              <w:top w:val="nil"/>
              <w:left w:val="nil"/>
              <w:bottom w:val="single" w:sz="4" w:space="0" w:color="auto"/>
              <w:right w:val="single" w:sz="4" w:space="0" w:color="auto"/>
            </w:tcBorders>
            <w:shd w:val="clear" w:color="auto" w:fill="auto"/>
            <w:noWrap/>
            <w:vAlign w:val="bottom"/>
            <w:hideMark/>
          </w:tcPr>
          <w:p w14:paraId="44CE7DA4"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LAPIS DE COR TAMANHO 12 UNIDADES</w:t>
            </w:r>
          </w:p>
        </w:tc>
        <w:tc>
          <w:tcPr>
            <w:tcW w:w="821" w:type="dxa"/>
            <w:tcBorders>
              <w:top w:val="nil"/>
              <w:left w:val="nil"/>
              <w:bottom w:val="single" w:sz="4" w:space="0" w:color="auto"/>
              <w:right w:val="single" w:sz="4" w:space="0" w:color="auto"/>
            </w:tcBorders>
            <w:shd w:val="clear" w:color="auto" w:fill="auto"/>
            <w:noWrap/>
            <w:vAlign w:val="center"/>
            <w:hideMark/>
          </w:tcPr>
          <w:p w14:paraId="40B6D57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41273A3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45</w:t>
            </w:r>
          </w:p>
        </w:tc>
        <w:tc>
          <w:tcPr>
            <w:tcW w:w="916" w:type="dxa"/>
            <w:tcBorders>
              <w:top w:val="nil"/>
              <w:left w:val="nil"/>
              <w:bottom w:val="single" w:sz="4" w:space="0" w:color="auto"/>
              <w:right w:val="single" w:sz="4" w:space="0" w:color="auto"/>
            </w:tcBorders>
            <w:shd w:val="clear" w:color="auto" w:fill="auto"/>
            <w:noWrap/>
            <w:vAlign w:val="bottom"/>
            <w:hideMark/>
          </w:tcPr>
          <w:p w14:paraId="18F1854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R$ 20,18</w:t>
            </w:r>
          </w:p>
        </w:tc>
      </w:tr>
      <w:tr w:rsidR="005E3503" w:rsidRPr="005E3503" w14:paraId="5E670C9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93794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334</w:t>
            </w:r>
          </w:p>
        </w:tc>
        <w:tc>
          <w:tcPr>
            <w:tcW w:w="5760" w:type="dxa"/>
            <w:tcBorders>
              <w:top w:val="nil"/>
              <w:left w:val="nil"/>
              <w:bottom w:val="single" w:sz="4" w:space="0" w:color="auto"/>
              <w:right w:val="single" w:sz="4" w:space="0" w:color="auto"/>
            </w:tcBorders>
            <w:shd w:val="clear" w:color="auto" w:fill="auto"/>
            <w:noWrap/>
            <w:vAlign w:val="bottom"/>
            <w:hideMark/>
          </w:tcPr>
          <w:p w14:paraId="469FA448"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LAPIS DE COR TAMANHO 24 UNIDADES</w:t>
            </w:r>
          </w:p>
        </w:tc>
        <w:tc>
          <w:tcPr>
            <w:tcW w:w="821" w:type="dxa"/>
            <w:tcBorders>
              <w:top w:val="nil"/>
              <w:left w:val="nil"/>
              <w:bottom w:val="single" w:sz="4" w:space="0" w:color="auto"/>
              <w:right w:val="single" w:sz="4" w:space="0" w:color="auto"/>
            </w:tcBorders>
            <w:shd w:val="clear" w:color="auto" w:fill="auto"/>
            <w:noWrap/>
            <w:vAlign w:val="center"/>
            <w:hideMark/>
          </w:tcPr>
          <w:p w14:paraId="756E26A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1DCF012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45</w:t>
            </w:r>
          </w:p>
        </w:tc>
        <w:tc>
          <w:tcPr>
            <w:tcW w:w="916" w:type="dxa"/>
            <w:tcBorders>
              <w:top w:val="nil"/>
              <w:left w:val="nil"/>
              <w:bottom w:val="single" w:sz="4" w:space="0" w:color="auto"/>
              <w:right w:val="single" w:sz="4" w:space="0" w:color="auto"/>
            </w:tcBorders>
            <w:shd w:val="clear" w:color="auto" w:fill="auto"/>
            <w:noWrap/>
            <w:vAlign w:val="bottom"/>
            <w:hideMark/>
          </w:tcPr>
          <w:p w14:paraId="296D3A6C"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R$ 36,35</w:t>
            </w:r>
          </w:p>
        </w:tc>
      </w:tr>
      <w:tr w:rsidR="005E3503" w:rsidRPr="005E3503" w14:paraId="17939776"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5BB289"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335</w:t>
            </w:r>
          </w:p>
        </w:tc>
        <w:tc>
          <w:tcPr>
            <w:tcW w:w="5760" w:type="dxa"/>
            <w:tcBorders>
              <w:top w:val="nil"/>
              <w:left w:val="nil"/>
              <w:bottom w:val="single" w:sz="4" w:space="0" w:color="auto"/>
              <w:right w:val="single" w:sz="4" w:space="0" w:color="auto"/>
            </w:tcBorders>
            <w:shd w:val="clear" w:color="auto" w:fill="auto"/>
            <w:noWrap/>
            <w:vAlign w:val="bottom"/>
            <w:hideMark/>
          </w:tcPr>
          <w:p w14:paraId="02DD00E6"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COLA BRANCA 1 LT</w:t>
            </w:r>
          </w:p>
        </w:tc>
        <w:tc>
          <w:tcPr>
            <w:tcW w:w="821" w:type="dxa"/>
            <w:tcBorders>
              <w:top w:val="nil"/>
              <w:left w:val="nil"/>
              <w:bottom w:val="single" w:sz="4" w:space="0" w:color="auto"/>
              <w:right w:val="single" w:sz="4" w:space="0" w:color="auto"/>
            </w:tcBorders>
            <w:shd w:val="clear" w:color="auto" w:fill="auto"/>
            <w:noWrap/>
            <w:vAlign w:val="center"/>
            <w:hideMark/>
          </w:tcPr>
          <w:p w14:paraId="737823D6"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6303AFFE"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30</w:t>
            </w:r>
          </w:p>
        </w:tc>
        <w:tc>
          <w:tcPr>
            <w:tcW w:w="916" w:type="dxa"/>
            <w:tcBorders>
              <w:top w:val="nil"/>
              <w:left w:val="nil"/>
              <w:bottom w:val="single" w:sz="4" w:space="0" w:color="auto"/>
              <w:right w:val="single" w:sz="4" w:space="0" w:color="auto"/>
            </w:tcBorders>
            <w:shd w:val="clear" w:color="auto" w:fill="auto"/>
            <w:noWrap/>
            <w:vAlign w:val="bottom"/>
            <w:hideMark/>
          </w:tcPr>
          <w:p w14:paraId="1F839FBB"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R$ 36,08</w:t>
            </w:r>
          </w:p>
        </w:tc>
      </w:tr>
      <w:tr w:rsidR="005E3503" w:rsidRPr="005E3503" w14:paraId="2D1F7643"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264B22"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336</w:t>
            </w:r>
          </w:p>
        </w:tc>
        <w:tc>
          <w:tcPr>
            <w:tcW w:w="5760" w:type="dxa"/>
            <w:tcBorders>
              <w:top w:val="nil"/>
              <w:left w:val="nil"/>
              <w:bottom w:val="single" w:sz="4" w:space="0" w:color="auto"/>
              <w:right w:val="single" w:sz="4" w:space="0" w:color="auto"/>
            </w:tcBorders>
            <w:shd w:val="clear" w:color="auto" w:fill="auto"/>
            <w:noWrap/>
            <w:vAlign w:val="bottom"/>
            <w:hideMark/>
          </w:tcPr>
          <w:p w14:paraId="1C1D12D9"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COLA BRANCA 90 GRAMAS</w:t>
            </w:r>
          </w:p>
        </w:tc>
        <w:tc>
          <w:tcPr>
            <w:tcW w:w="821" w:type="dxa"/>
            <w:tcBorders>
              <w:top w:val="nil"/>
              <w:left w:val="nil"/>
              <w:bottom w:val="single" w:sz="4" w:space="0" w:color="auto"/>
              <w:right w:val="single" w:sz="4" w:space="0" w:color="auto"/>
            </w:tcBorders>
            <w:shd w:val="clear" w:color="auto" w:fill="auto"/>
            <w:noWrap/>
            <w:vAlign w:val="center"/>
            <w:hideMark/>
          </w:tcPr>
          <w:p w14:paraId="2268CAD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293AD3A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50</w:t>
            </w:r>
          </w:p>
        </w:tc>
        <w:tc>
          <w:tcPr>
            <w:tcW w:w="916" w:type="dxa"/>
            <w:tcBorders>
              <w:top w:val="nil"/>
              <w:left w:val="nil"/>
              <w:bottom w:val="single" w:sz="4" w:space="0" w:color="auto"/>
              <w:right w:val="single" w:sz="4" w:space="0" w:color="auto"/>
            </w:tcBorders>
            <w:shd w:val="clear" w:color="auto" w:fill="auto"/>
            <w:noWrap/>
            <w:vAlign w:val="bottom"/>
            <w:hideMark/>
          </w:tcPr>
          <w:p w14:paraId="50D59770"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R$ 4,32</w:t>
            </w:r>
          </w:p>
        </w:tc>
      </w:tr>
      <w:tr w:rsidR="005E3503" w:rsidRPr="005E3503" w14:paraId="522A2B72"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08A243"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337</w:t>
            </w:r>
          </w:p>
        </w:tc>
        <w:tc>
          <w:tcPr>
            <w:tcW w:w="5760" w:type="dxa"/>
            <w:tcBorders>
              <w:top w:val="nil"/>
              <w:left w:val="nil"/>
              <w:bottom w:val="single" w:sz="4" w:space="0" w:color="auto"/>
              <w:right w:val="single" w:sz="4" w:space="0" w:color="auto"/>
            </w:tcBorders>
            <w:shd w:val="clear" w:color="auto" w:fill="auto"/>
            <w:noWrap/>
            <w:vAlign w:val="bottom"/>
            <w:hideMark/>
          </w:tcPr>
          <w:p w14:paraId="0545A77B"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PAPEL CARMIM</w:t>
            </w:r>
          </w:p>
        </w:tc>
        <w:tc>
          <w:tcPr>
            <w:tcW w:w="821" w:type="dxa"/>
            <w:tcBorders>
              <w:top w:val="nil"/>
              <w:left w:val="nil"/>
              <w:bottom w:val="single" w:sz="4" w:space="0" w:color="auto"/>
              <w:right w:val="single" w:sz="4" w:space="0" w:color="auto"/>
            </w:tcBorders>
            <w:shd w:val="clear" w:color="auto" w:fill="auto"/>
            <w:noWrap/>
            <w:vAlign w:val="center"/>
            <w:hideMark/>
          </w:tcPr>
          <w:p w14:paraId="5C36C39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UN</w:t>
            </w:r>
          </w:p>
        </w:tc>
        <w:tc>
          <w:tcPr>
            <w:tcW w:w="717" w:type="dxa"/>
            <w:tcBorders>
              <w:top w:val="nil"/>
              <w:left w:val="nil"/>
              <w:bottom w:val="single" w:sz="4" w:space="0" w:color="auto"/>
              <w:right w:val="single" w:sz="4" w:space="0" w:color="auto"/>
            </w:tcBorders>
            <w:shd w:val="clear" w:color="auto" w:fill="auto"/>
            <w:noWrap/>
            <w:vAlign w:val="center"/>
            <w:hideMark/>
          </w:tcPr>
          <w:p w14:paraId="3BF9801F"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40</w:t>
            </w:r>
          </w:p>
        </w:tc>
        <w:tc>
          <w:tcPr>
            <w:tcW w:w="916" w:type="dxa"/>
            <w:tcBorders>
              <w:top w:val="nil"/>
              <w:left w:val="nil"/>
              <w:bottom w:val="single" w:sz="4" w:space="0" w:color="auto"/>
              <w:right w:val="single" w:sz="4" w:space="0" w:color="auto"/>
            </w:tcBorders>
            <w:shd w:val="clear" w:color="auto" w:fill="auto"/>
            <w:noWrap/>
            <w:vAlign w:val="bottom"/>
            <w:hideMark/>
          </w:tcPr>
          <w:p w14:paraId="6DB4F50F"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R$ 1,92</w:t>
            </w:r>
          </w:p>
        </w:tc>
      </w:tr>
      <w:tr w:rsidR="005E3503" w:rsidRPr="005E3503" w14:paraId="214D9CEC" w14:textId="77777777" w:rsidTr="005E350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D19CF1"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338</w:t>
            </w:r>
          </w:p>
        </w:tc>
        <w:tc>
          <w:tcPr>
            <w:tcW w:w="5760" w:type="dxa"/>
            <w:tcBorders>
              <w:top w:val="nil"/>
              <w:left w:val="nil"/>
              <w:bottom w:val="single" w:sz="4" w:space="0" w:color="auto"/>
              <w:right w:val="single" w:sz="4" w:space="0" w:color="auto"/>
            </w:tcBorders>
            <w:shd w:val="clear" w:color="auto" w:fill="auto"/>
            <w:noWrap/>
            <w:vAlign w:val="bottom"/>
            <w:hideMark/>
          </w:tcPr>
          <w:p w14:paraId="227E8BF0" w14:textId="77777777" w:rsidR="005E3503" w:rsidRPr="005E3503" w:rsidRDefault="005E3503" w:rsidP="005E3503">
            <w:pPr>
              <w:spacing w:before="0" w:after="0" w:line="240" w:lineRule="auto"/>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LAPIS PRETO CAIXA COM 50 UNIDADES</w:t>
            </w:r>
          </w:p>
        </w:tc>
        <w:tc>
          <w:tcPr>
            <w:tcW w:w="821" w:type="dxa"/>
            <w:tcBorders>
              <w:top w:val="nil"/>
              <w:left w:val="nil"/>
              <w:bottom w:val="single" w:sz="4" w:space="0" w:color="auto"/>
              <w:right w:val="single" w:sz="4" w:space="0" w:color="auto"/>
            </w:tcBorders>
            <w:shd w:val="clear" w:color="auto" w:fill="auto"/>
            <w:noWrap/>
            <w:vAlign w:val="center"/>
            <w:hideMark/>
          </w:tcPr>
          <w:p w14:paraId="6BCB4D7A"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CX</w:t>
            </w:r>
          </w:p>
        </w:tc>
        <w:tc>
          <w:tcPr>
            <w:tcW w:w="717" w:type="dxa"/>
            <w:tcBorders>
              <w:top w:val="nil"/>
              <w:left w:val="nil"/>
              <w:bottom w:val="single" w:sz="4" w:space="0" w:color="auto"/>
              <w:right w:val="single" w:sz="4" w:space="0" w:color="auto"/>
            </w:tcBorders>
            <w:shd w:val="clear" w:color="auto" w:fill="auto"/>
            <w:noWrap/>
            <w:vAlign w:val="center"/>
            <w:hideMark/>
          </w:tcPr>
          <w:p w14:paraId="7168329C" w14:textId="77777777"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r w:rsidRPr="005E3503">
              <w:rPr>
                <w:rFonts w:ascii="Century Gothic" w:eastAsia="Times New Roman" w:hAnsi="Century Gothic" w:cs="Calibri"/>
                <w:color w:val="000000"/>
                <w:sz w:val="20"/>
                <w:szCs w:val="20"/>
              </w:rPr>
              <w:t>50</w:t>
            </w:r>
          </w:p>
        </w:tc>
        <w:tc>
          <w:tcPr>
            <w:tcW w:w="916" w:type="dxa"/>
            <w:tcBorders>
              <w:top w:val="nil"/>
              <w:left w:val="nil"/>
              <w:bottom w:val="single" w:sz="4" w:space="0" w:color="auto"/>
              <w:right w:val="single" w:sz="4" w:space="0" w:color="auto"/>
            </w:tcBorders>
            <w:shd w:val="clear" w:color="auto" w:fill="auto"/>
            <w:noWrap/>
            <w:vAlign w:val="bottom"/>
            <w:hideMark/>
          </w:tcPr>
          <w:p w14:paraId="456A7D16" w14:textId="77777777"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r w:rsidRPr="005E3503">
              <w:rPr>
                <w:rFonts w:ascii="Century Gothic" w:eastAsia="Times New Roman" w:hAnsi="Century Gothic" w:cs="Calibri"/>
                <w:b/>
                <w:bCs/>
                <w:color w:val="FF0000"/>
                <w:sz w:val="20"/>
                <w:szCs w:val="20"/>
              </w:rPr>
              <w:t>R$ 78,25</w:t>
            </w:r>
          </w:p>
        </w:tc>
      </w:tr>
    </w:tbl>
    <w:p w14:paraId="17F8BCFB" w14:textId="7C0668C6" w:rsidR="00C45D91" w:rsidRDefault="00EB2411" w:rsidP="00CB50DB">
      <w:pPr>
        <w:spacing w:after="0" w:line="259" w:lineRule="auto"/>
        <w:jc w:val="center"/>
        <w:rPr>
          <w:rFonts w:ascii="Century Gothic" w:hAnsi="Century Gothic" w:cs="Times New Roman"/>
          <w:b/>
          <w:bCs/>
          <w:i/>
          <w:iCs/>
        </w:rPr>
      </w:pPr>
      <w:r w:rsidRPr="00EB2411">
        <w:rPr>
          <w:rFonts w:ascii="Century Gothic" w:hAnsi="Century Gothic" w:cs="Times New Roman"/>
          <w:b/>
          <w:bCs/>
          <w:i/>
          <w:iCs/>
        </w:rPr>
        <w:t>VALOR ESTIMADO: R$</w:t>
      </w:r>
      <w:r w:rsidR="005E3503" w:rsidRPr="005E3503">
        <w:rPr>
          <w:rFonts w:ascii="Century Gothic" w:hAnsi="Century Gothic" w:cs="Times New Roman"/>
          <w:b/>
          <w:bCs/>
          <w:i/>
          <w:iCs/>
        </w:rPr>
        <w:t xml:space="preserve"> 1.046.835,52 </w:t>
      </w:r>
      <w:r w:rsidRPr="00EB2411">
        <w:rPr>
          <w:rFonts w:ascii="Century Gothic" w:hAnsi="Century Gothic" w:cs="Times New Roman"/>
          <w:b/>
          <w:bCs/>
          <w:i/>
          <w:iCs/>
        </w:rPr>
        <w:t>(</w:t>
      </w:r>
      <w:r w:rsidR="005E3503">
        <w:rPr>
          <w:rFonts w:ascii="Century Gothic" w:hAnsi="Century Gothic" w:cs="Times New Roman"/>
          <w:b/>
          <w:bCs/>
          <w:i/>
          <w:iCs/>
        </w:rPr>
        <w:t>UM MILHÃO E QUARENTA E SEIS MIL E OITOCENTOS E TRINTA E CINCO REAIS E CINQUENTA E DOIS CENTAVOS</w:t>
      </w:r>
      <w:r w:rsidRPr="00EB2411">
        <w:rPr>
          <w:rFonts w:ascii="Century Gothic" w:hAnsi="Century Gothic" w:cs="Times New Roman"/>
          <w:b/>
          <w:bCs/>
          <w:i/>
          <w:iCs/>
        </w:rPr>
        <w:t>)</w:t>
      </w:r>
    </w:p>
    <w:p w14:paraId="3379D932" w14:textId="77777777" w:rsidR="00EB2411" w:rsidRPr="00EB2411" w:rsidRDefault="00EB2411" w:rsidP="00CB50DB">
      <w:pPr>
        <w:spacing w:after="0" w:line="259" w:lineRule="auto"/>
        <w:jc w:val="center"/>
        <w:rPr>
          <w:rFonts w:ascii="Century Gothic" w:hAnsi="Century Gothic" w:cs="Times New Roman"/>
          <w:b/>
          <w:bCs/>
          <w:i/>
          <w:iCs/>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BF7FED" w14:paraId="2C67B087" w14:textId="77777777" w:rsidTr="000F0B66">
        <w:trPr>
          <w:trHeight w:val="238"/>
          <w:jc w:val="center"/>
        </w:trPr>
        <w:tc>
          <w:tcPr>
            <w:tcW w:w="3405" w:type="dxa"/>
          </w:tcPr>
          <w:p w14:paraId="302748AA" w14:textId="77777777" w:rsidR="000F0B66" w:rsidRPr="00BF7FED" w:rsidRDefault="000F0B66" w:rsidP="0072173F">
            <w:pPr>
              <w:pStyle w:val="TableParagraph"/>
              <w:spacing w:line="207" w:lineRule="exact"/>
              <w:ind w:left="166"/>
              <w:rPr>
                <w:rFonts w:ascii="Century Gothic" w:hAnsi="Century Gothic"/>
                <w:b/>
                <w:sz w:val="18"/>
              </w:rPr>
            </w:pPr>
            <w:r w:rsidRPr="00BF7FED">
              <w:rPr>
                <w:rFonts w:ascii="Century Gothic" w:hAnsi="Century Gothic"/>
                <w:b/>
                <w:sz w:val="18"/>
              </w:rPr>
              <w:t>CLASSIFICAÇÃO</w:t>
            </w:r>
            <w:r w:rsidRPr="00BF7FED">
              <w:rPr>
                <w:rFonts w:ascii="Century Gothic" w:hAnsi="Century Gothic"/>
                <w:b/>
                <w:spacing w:val="-7"/>
                <w:sz w:val="18"/>
              </w:rPr>
              <w:t xml:space="preserve"> </w:t>
            </w:r>
            <w:r w:rsidRPr="00BF7FED">
              <w:rPr>
                <w:rFonts w:ascii="Century Gothic" w:hAnsi="Century Gothic"/>
                <w:b/>
                <w:sz w:val="18"/>
              </w:rPr>
              <w:t>ORÇAMENTÁRIA</w:t>
            </w:r>
          </w:p>
        </w:tc>
        <w:tc>
          <w:tcPr>
            <w:tcW w:w="5101" w:type="dxa"/>
          </w:tcPr>
          <w:p w14:paraId="6E1B67BD" w14:textId="77777777" w:rsidR="000F0B66" w:rsidRPr="00BF7FED" w:rsidRDefault="000F0B66" w:rsidP="0072173F">
            <w:pPr>
              <w:pStyle w:val="TableParagraph"/>
              <w:spacing w:line="207" w:lineRule="exact"/>
              <w:ind w:left="2209" w:right="2201"/>
              <w:jc w:val="center"/>
              <w:rPr>
                <w:rFonts w:ascii="Century Gothic" w:hAnsi="Century Gothic"/>
                <w:b/>
                <w:sz w:val="18"/>
              </w:rPr>
            </w:pPr>
            <w:r w:rsidRPr="00BF7FED">
              <w:rPr>
                <w:rFonts w:ascii="Century Gothic" w:hAnsi="Century Gothic"/>
                <w:b/>
                <w:sz w:val="18"/>
              </w:rPr>
              <w:t>LOCAL</w:t>
            </w:r>
          </w:p>
        </w:tc>
      </w:tr>
      <w:tr w:rsidR="000F0B66" w:rsidRPr="00BF7FED" w14:paraId="3CE63EB7" w14:textId="77777777" w:rsidTr="000F0B66">
        <w:trPr>
          <w:trHeight w:val="205"/>
          <w:jc w:val="center"/>
        </w:trPr>
        <w:tc>
          <w:tcPr>
            <w:tcW w:w="3405" w:type="dxa"/>
          </w:tcPr>
          <w:p w14:paraId="20EBF00E" w14:textId="77777777" w:rsidR="000F0B66" w:rsidRPr="00BF7FED" w:rsidRDefault="000F0B66" w:rsidP="0072173F">
            <w:pPr>
              <w:pStyle w:val="TableParagraph"/>
              <w:spacing w:line="186" w:lineRule="exact"/>
              <w:ind w:left="210"/>
              <w:jc w:val="center"/>
              <w:rPr>
                <w:rFonts w:ascii="Century Gothic" w:hAnsi="Century Gothic"/>
                <w:sz w:val="18"/>
                <w:szCs w:val="18"/>
              </w:rPr>
            </w:pPr>
            <w:r w:rsidRPr="00BF7FED">
              <w:rPr>
                <w:rFonts w:ascii="Century Gothic" w:hAnsi="Century Gothic"/>
                <w:spacing w:val="-1"/>
                <w:sz w:val="18"/>
                <w:szCs w:val="18"/>
              </w:rPr>
              <w:t>04.122.0452.2.001.3.90.30.00</w:t>
            </w:r>
          </w:p>
        </w:tc>
        <w:tc>
          <w:tcPr>
            <w:tcW w:w="5101" w:type="dxa"/>
          </w:tcPr>
          <w:p w14:paraId="166507BB" w14:textId="77777777" w:rsidR="000F0B66" w:rsidRPr="00BF7FED" w:rsidRDefault="000F0B66" w:rsidP="0072173F">
            <w:pPr>
              <w:pStyle w:val="TableParagraph"/>
              <w:spacing w:line="186" w:lineRule="exact"/>
              <w:ind w:left="106"/>
              <w:rPr>
                <w:rFonts w:ascii="Century Gothic" w:hAnsi="Century Gothic"/>
                <w:sz w:val="18"/>
              </w:rPr>
            </w:pPr>
            <w:r w:rsidRPr="00BF7FED">
              <w:rPr>
                <w:rFonts w:ascii="Century Gothic" w:hAnsi="Century Gothic"/>
                <w:sz w:val="18"/>
              </w:rPr>
              <w:t>Gabinete</w:t>
            </w:r>
            <w:r w:rsidRPr="00BF7FED">
              <w:rPr>
                <w:rFonts w:ascii="Century Gothic" w:hAnsi="Century Gothic"/>
                <w:spacing w:val="-3"/>
                <w:sz w:val="18"/>
              </w:rPr>
              <w:t xml:space="preserve"> </w:t>
            </w:r>
            <w:r w:rsidRPr="00BF7FED">
              <w:rPr>
                <w:rFonts w:ascii="Century Gothic" w:hAnsi="Century Gothic"/>
                <w:sz w:val="18"/>
              </w:rPr>
              <w:t>do</w:t>
            </w:r>
            <w:r w:rsidRPr="00BF7FED">
              <w:rPr>
                <w:rFonts w:ascii="Century Gothic" w:hAnsi="Century Gothic"/>
                <w:spacing w:val="-6"/>
                <w:sz w:val="18"/>
              </w:rPr>
              <w:t xml:space="preserve"> </w:t>
            </w:r>
            <w:r w:rsidRPr="00BF7FED">
              <w:rPr>
                <w:rFonts w:ascii="Century Gothic" w:hAnsi="Century Gothic"/>
                <w:sz w:val="18"/>
              </w:rPr>
              <w:t>Prefeito</w:t>
            </w:r>
          </w:p>
        </w:tc>
      </w:tr>
      <w:tr w:rsidR="000F0B66" w:rsidRPr="00BF7FED" w14:paraId="4001CA3E" w14:textId="77777777" w:rsidTr="000F0B66">
        <w:trPr>
          <w:trHeight w:val="203"/>
          <w:jc w:val="center"/>
        </w:trPr>
        <w:tc>
          <w:tcPr>
            <w:tcW w:w="3405" w:type="dxa"/>
          </w:tcPr>
          <w:p w14:paraId="6800CBA5"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04.122.0452.2.006.3.90.30.00</w:t>
            </w:r>
          </w:p>
        </w:tc>
        <w:tc>
          <w:tcPr>
            <w:tcW w:w="5101" w:type="dxa"/>
          </w:tcPr>
          <w:p w14:paraId="019158A1"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w:t>
            </w:r>
            <w:r w:rsidRPr="00BF7FED">
              <w:rPr>
                <w:rFonts w:ascii="Century Gothic" w:hAnsi="Century Gothic"/>
                <w:spacing w:val="-4"/>
                <w:sz w:val="18"/>
              </w:rPr>
              <w:t xml:space="preserve"> </w:t>
            </w:r>
            <w:r w:rsidRPr="00BF7FED">
              <w:rPr>
                <w:rFonts w:ascii="Century Gothic" w:hAnsi="Century Gothic"/>
                <w:sz w:val="18"/>
              </w:rPr>
              <w:t>Municipal</w:t>
            </w:r>
            <w:r w:rsidRPr="00BF7FED">
              <w:rPr>
                <w:rFonts w:ascii="Century Gothic" w:hAnsi="Century Gothic"/>
                <w:spacing w:val="-2"/>
                <w:sz w:val="18"/>
              </w:rPr>
              <w:t xml:space="preserve"> </w:t>
            </w:r>
            <w:r w:rsidRPr="00BF7FED">
              <w:rPr>
                <w:rFonts w:ascii="Century Gothic" w:hAnsi="Century Gothic"/>
                <w:sz w:val="18"/>
              </w:rPr>
              <w:t>de</w:t>
            </w:r>
            <w:r w:rsidRPr="00BF7FED">
              <w:rPr>
                <w:rFonts w:ascii="Century Gothic" w:hAnsi="Century Gothic"/>
                <w:spacing w:val="-4"/>
                <w:sz w:val="18"/>
              </w:rPr>
              <w:t xml:space="preserve"> </w:t>
            </w:r>
            <w:r w:rsidRPr="00BF7FED">
              <w:rPr>
                <w:rFonts w:ascii="Century Gothic" w:hAnsi="Century Gothic"/>
                <w:sz w:val="18"/>
              </w:rPr>
              <w:t>Administração</w:t>
            </w:r>
          </w:p>
        </w:tc>
      </w:tr>
      <w:tr w:rsidR="000F0B66" w:rsidRPr="00BF7FED" w14:paraId="6400C6F9" w14:textId="77777777" w:rsidTr="000F0B66">
        <w:trPr>
          <w:trHeight w:val="234"/>
          <w:jc w:val="center"/>
        </w:trPr>
        <w:tc>
          <w:tcPr>
            <w:tcW w:w="3405" w:type="dxa"/>
          </w:tcPr>
          <w:p w14:paraId="1FB87761"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12.361.0004.2.040.3.3.90.30.00</w:t>
            </w:r>
          </w:p>
        </w:tc>
        <w:tc>
          <w:tcPr>
            <w:tcW w:w="5101" w:type="dxa"/>
          </w:tcPr>
          <w:p w14:paraId="02C894C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w:t>
            </w:r>
            <w:r w:rsidRPr="00BF7FED">
              <w:rPr>
                <w:rFonts w:ascii="Century Gothic" w:hAnsi="Century Gothic"/>
                <w:spacing w:val="-5"/>
                <w:sz w:val="18"/>
              </w:rPr>
              <w:t xml:space="preserve"> </w:t>
            </w:r>
            <w:r w:rsidRPr="00BF7FED">
              <w:rPr>
                <w:rFonts w:ascii="Century Gothic" w:hAnsi="Century Gothic"/>
                <w:sz w:val="18"/>
              </w:rPr>
              <w:t>Da Transporte Escolar Universitário</w:t>
            </w:r>
          </w:p>
        </w:tc>
      </w:tr>
      <w:tr w:rsidR="000F0B66" w:rsidRPr="00BF7FED" w14:paraId="17C18F92" w14:textId="77777777" w:rsidTr="000F0B66">
        <w:trPr>
          <w:trHeight w:val="237"/>
          <w:jc w:val="center"/>
        </w:trPr>
        <w:tc>
          <w:tcPr>
            <w:tcW w:w="3405" w:type="dxa"/>
          </w:tcPr>
          <w:p w14:paraId="0CDE2424"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12.361.1252.2.015.3.3.90.30.00</w:t>
            </w:r>
          </w:p>
        </w:tc>
        <w:tc>
          <w:tcPr>
            <w:tcW w:w="5101" w:type="dxa"/>
          </w:tcPr>
          <w:p w14:paraId="411D2FD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Ensino Fundamental</w:t>
            </w:r>
          </w:p>
        </w:tc>
      </w:tr>
      <w:tr w:rsidR="000F0B66" w:rsidRPr="00BF7FED" w14:paraId="5277D4DD" w14:textId="77777777" w:rsidTr="000F0B66">
        <w:trPr>
          <w:trHeight w:val="237"/>
          <w:jc w:val="center"/>
        </w:trPr>
        <w:tc>
          <w:tcPr>
            <w:tcW w:w="3405" w:type="dxa"/>
          </w:tcPr>
          <w:p w14:paraId="77AD918D"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z w:val="18"/>
                <w:szCs w:val="18"/>
              </w:rPr>
              <w:t>15.452.1552.2.021</w:t>
            </w:r>
            <w:r w:rsidRPr="00BF7FED">
              <w:rPr>
                <w:rFonts w:ascii="Century Gothic" w:hAnsi="Century Gothic"/>
                <w:spacing w:val="-1"/>
                <w:sz w:val="18"/>
                <w:szCs w:val="18"/>
              </w:rPr>
              <w:t>.3.3.90.30.00</w:t>
            </w:r>
          </w:p>
        </w:tc>
        <w:tc>
          <w:tcPr>
            <w:tcW w:w="5101" w:type="dxa"/>
          </w:tcPr>
          <w:p w14:paraId="58B5D34B"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Obras e Serviços Urbanos</w:t>
            </w:r>
          </w:p>
        </w:tc>
      </w:tr>
      <w:tr w:rsidR="000F0B66" w:rsidRPr="00BF7FED" w14:paraId="1DC65FAC" w14:textId="77777777" w:rsidTr="000F0B66">
        <w:trPr>
          <w:trHeight w:val="238"/>
          <w:jc w:val="center"/>
        </w:trPr>
        <w:tc>
          <w:tcPr>
            <w:tcW w:w="3405" w:type="dxa"/>
          </w:tcPr>
          <w:p w14:paraId="5A2DFC59"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26.782.2652.2.022.3.3.90.30.00</w:t>
            </w:r>
          </w:p>
        </w:tc>
        <w:tc>
          <w:tcPr>
            <w:tcW w:w="5101" w:type="dxa"/>
          </w:tcPr>
          <w:p w14:paraId="3136C8E9"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Municipal de Transportes</w:t>
            </w:r>
          </w:p>
        </w:tc>
      </w:tr>
      <w:tr w:rsidR="000F0B66" w:rsidRPr="00BF7FED" w14:paraId="7608A759" w14:textId="77777777" w:rsidTr="000F0B66">
        <w:trPr>
          <w:trHeight w:val="233"/>
          <w:jc w:val="center"/>
        </w:trPr>
        <w:tc>
          <w:tcPr>
            <w:tcW w:w="3405" w:type="dxa"/>
          </w:tcPr>
          <w:p w14:paraId="5E5118D5"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20.606.2052.2.024.3.3.90.30.00</w:t>
            </w:r>
          </w:p>
        </w:tc>
        <w:tc>
          <w:tcPr>
            <w:tcW w:w="5101" w:type="dxa"/>
          </w:tcPr>
          <w:p w14:paraId="68328AED"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de Agricultura e Pecuária</w:t>
            </w:r>
          </w:p>
        </w:tc>
      </w:tr>
      <w:tr w:rsidR="000F0B66" w:rsidRPr="00BF7FED" w14:paraId="41E805F1" w14:textId="77777777" w:rsidTr="000F0B66">
        <w:trPr>
          <w:trHeight w:val="237"/>
          <w:jc w:val="center"/>
        </w:trPr>
        <w:tc>
          <w:tcPr>
            <w:tcW w:w="3405" w:type="dxa"/>
          </w:tcPr>
          <w:p w14:paraId="4508E7D5"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12.361.1252.2.027.3.3.90.30.00</w:t>
            </w:r>
          </w:p>
        </w:tc>
        <w:tc>
          <w:tcPr>
            <w:tcW w:w="5101" w:type="dxa"/>
          </w:tcPr>
          <w:p w14:paraId="01B2C2C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Manutenção das ativid. Do fundeb /40%</w:t>
            </w:r>
          </w:p>
        </w:tc>
      </w:tr>
      <w:tr w:rsidR="000F0B66" w:rsidRPr="00BF7FED" w14:paraId="3A5FD04D" w14:textId="77777777" w:rsidTr="000F0B66">
        <w:trPr>
          <w:trHeight w:val="238"/>
          <w:jc w:val="center"/>
        </w:trPr>
        <w:tc>
          <w:tcPr>
            <w:tcW w:w="3405" w:type="dxa"/>
          </w:tcPr>
          <w:p w14:paraId="7D38D5BA"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10.122.1052.2.029.3.3.90.30.00</w:t>
            </w:r>
          </w:p>
        </w:tc>
        <w:tc>
          <w:tcPr>
            <w:tcW w:w="5101" w:type="dxa"/>
          </w:tcPr>
          <w:p w14:paraId="086C35FD"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Saúde</w:t>
            </w:r>
          </w:p>
        </w:tc>
      </w:tr>
      <w:tr w:rsidR="000F0B66" w:rsidRPr="00BF7FED" w14:paraId="63580569" w14:textId="77777777" w:rsidTr="000F0B66">
        <w:trPr>
          <w:trHeight w:val="238"/>
          <w:jc w:val="center"/>
        </w:trPr>
        <w:tc>
          <w:tcPr>
            <w:tcW w:w="3405" w:type="dxa"/>
          </w:tcPr>
          <w:p w14:paraId="08C6E5F4" w14:textId="77777777" w:rsidR="000F0B66" w:rsidRPr="00BF7FED" w:rsidRDefault="000F0B66" w:rsidP="0072173F">
            <w:pPr>
              <w:pStyle w:val="TableParagraph"/>
              <w:ind w:left="148" w:right="141"/>
              <w:jc w:val="center"/>
              <w:rPr>
                <w:rFonts w:ascii="Century Gothic" w:hAnsi="Century Gothic"/>
                <w:sz w:val="18"/>
                <w:szCs w:val="18"/>
              </w:rPr>
            </w:pPr>
            <w:r w:rsidRPr="00BF7FED">
              <w:rPr>
                <w:rFonts w:ascii="Century Gothic" w:hAnsi="Century Gothic"/>
                <w:spacing w:val="-1"/>
                <w:sz w:val="18"/>
                <w:szCs w:val="18"/>
              </w:rPr>
              <w:t>08.244.0852.2.012.3.3.90.30.00</w:t>
            </w:r>
          </w:p>
        </w:tc>
        <w:tc>
          <w:tcPr>
            <w:tcW w:w="5101" w:type="dxa"/>
          </w:tcPr>
          <w:p w14:paraId="51707C29"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Assistência Social</w:t>
            </w:r>
          </w:p>
        </w:tc>
      </w:tr>
      <w:tr w:rsidR="000F0B66" w:rsidRPr="00BF7FED" w14:paraId="4E1212E0" w14:textId="77777777" w:rsidTr="000F0B66">
        <w:trPr>
          <w:trHeight w:val="237"/>
          <w:jc w:val="center"/>
        </w:trPr>
        <w:tc>
          <w:tcPr>
            <w:tcW w:w="3405" w:type="dxa"/>
          </w:tcPr>
          <w:p w14:paraId="42D48927"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08.244.0852.2.037.3.3.90.30.00</w:t>
            </w:r>
          </w:p>
        </w:tc>
        <w:tc>
          <w:tcPr>
            <w:tcW w:w="5101" w:type="dxa"/>
          </w:tcPr>
          <w:p w14:paraId="6E9E683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Conselho Tutelar</w:t>
            </w:r>
          </w:p>
        </w:tc>
      </w:tr>
      <w:tr w:rsidR="000F0B66" w:rsidRPr="00BF7FED" w14:paraId="1755F388" w14:textId="77777777" w:rsidTr="000F0B66">
        <w:trPr>
          <w:trHeight w:val="238"/>
          <w:jc w:val="center"/>
        </w:trPr>
        <w:tc>
          <w:tcPr>
            <w:tcW w:w="3405" w:type="dxa"/>
          </w:tcPr>
          <w:p w14:paraId="266AFB0F"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18.541.1880.2.023.3.3.90.30.00</w:t>
            </w:r>
          </w:p>
        </w:tc>
        <w:tc>
          <w:tcPr>
            <w:tcW w:w="5101" w:type="dxa"/>
          </w:tcPr>
          <w:p w14:paraId="712E4690"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Meio Ambiente</w:t>
            </w:r>
          </w:p>
        </w:tc>
      </w:tr>
    </w:tbl>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4FFBA0B6"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preço </w:t>
      </w:r>
      <w:r w:rsidRPr="00EF6D39">
        <w:rPr>
          <w:rFonts w:ascii="Century Gothic" w:hAnsi="Century Gothic" w:cs="Times New Roman"/>
        </w:rPr>
        <w:t xml:space="preserve"> 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lastRenderedPageBreak/>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t xml:space="preserve">8. OBRIGAÇÕES DA CONTRATADA </w:t>
      </w:r>
    </w:p>
    <w:p w14:paraId="6FBEEBFE" w14:textId="729DB326" w:rsidR="000D2DE9" w:rsidRDefault="000D2DE9" w:rsidP="000D2DE9">
      <w:pPr>
        <w:jc w:val="both"/>
        <w:rPr>
          <w:rFonts w:ascii="Century Gothic" w:hAnsi="Century Gothic" w:cs="Times New Roman"/>
        </w:rPr>
      </w:pPr>
      <w:r w:rsidRPr="000D2DE9">
        <w:rPr>
          <w:rFonts w:ascii="Century Gothic" w:hAnsi="Century Gothic" w:cs="Times New Roman"/>
        </w:rPr>
        <w:t xml:space="preserve">A contratada deverá fornecer todos os produtos de boa qualidade (1ª </w:t>
      </w:r>
      <w:r w:rsidR="005E3503">
        <w:rPr>
          <w:rFonts w:ascii="Century Gothic" w:hAnsi="Century Gothic" w:cs="Times New Roman"/>
        </w:rPr>
        <w:t>Linha</w:t>
      </w:r>
      <w:r w:rsidRPr="000D2DE9">
        <w:rPr>
          <w:rFonts w:ascii="Century Gothic" w:hAnsi="Century Gothic" w:cs="Times New Roman"/>
        </w:rPr>
        <w:t>)</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w:t>
      </w:r>
      <w:r w:rsidRPr="00EF6D39">
        <w:rPr>
          <w:rFonts w:ascii="Century Gothic" w:hAnsi="Century Gothic" w:cs="Times New Roman"/>
        </w:rPr>
        <w:lastRenderedPageBreak/>
        <w:t xml:space="preserve">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lastRenderedPageBreak/>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2D312B03" w14:textId="77777777" w:rsidR="005E3503" w:rsidRDefault="005E3503" w:rsidP="006F414D">
      <w:pPr>
        <w:spacing w:before="0" w:after="0" w:line="259" w:lineRule="auto"/>
        <w:ind w:left="345"/>
        <w:jc w:val="center"/>
        <w:rPr>
          <w:rFonts w:ascii="Century Gothic" w:hAnsi="Century Gothic"/>
        </w:rPr>
      </w:pPr>
    </w:p>
    <w:p w14:paraId="440BCDA0" w14:textId="77777777" w:rsidR="005E3503" w:rsidRDefault="005E3503" w:rsidP="006F414D">
      <w:pPr>
        <w:spacing w:before="0" w:after="0" w:line="259" w:lineRule="auto"/>
        <w:ind w:left="345"/>
        <w:jc w:val="center"/>
        <w:rPr>
          <w:rFonts w:ascii="Century Gothic" w:hAnsi="Century Gothic"/>
        </w:rPr>
      </w:pPr>
    </w:p>
    <w:p w14:paraId="0783FA42" w14:textId="77777777" w:rsidR="005E3503" w:rsidRDefault="005E3503" w:rsidP="006F414D">
      <w:pPr>
        <w:spacing w:before="0" w:after="0" w:line="259" w:lineRule="auto"/>
        <w:ind w:left="345"/>
        <w:jc w:val="center"/>
        <w:rPr>
          <w:rFonts w:ascii="Century Gothic" w:hAnsi="Century Gothic"/>
        </w:rPr>
      </w:pPr>
    </w:p>
    <w:p w14:paraId="278CC8B9" w14:textId="77777777" w:rsidR="005E3503" w:rsidRDefault="005E3503" w:rsidP="006F414D">
      <w:pPr>
        <w:spacing w:before="0" w:after="0" w:line="259" w:lineRule="auto"/>
        <w:ind w:left="345"/>
        <w:jc w:val="center"/>
        <w:rPr>
          <w:rFonts w:ascii="Century Gothic" w:hAnsi="Century Gothic"/>
        </w:rPr>
      </w:pPr>
    </w:p>
    <w:p w14:paraId="2F3A41CC" w14:textId="77777777" w:rsidR="005E3503" w:rsidRDefault="005E3503" w:rsidP="006F414D">
      <w:pPr>
        <w:spacing w:before="0" w:after="0" w:line="259" w:lineRule="auto"/>
        <w:ind w:left="345"/>
        <w:jc w:val="center"/>
        <w:rPr>
          <w:rFonts w:ascii="Century Gothic" w:hAnsi="Century Gothic"/>
        </w:rPr>
      </w:pPr>
    </w:p>
    <w:p w14:paraId="0084F01C" w14:textId="77777777" w:rsidR="005E3503" w:rsidRDefault="005E3503" w:rsidP="006F414D">
      <w:pPr>
        <w:spacing w:before="0" w:after="0" w:line="259" w:lineRule="auto"/>
        <w:ind w:left="345"/>
        <w:jc w:val="center"/>
        <w:rPr>
          <w:rFonts w:ascii="Century Gothic" w:hAnsi="Century Gothic"/>
        </w:rPr>
      </w:pPr>
    </w:p>
    <w:p w14:paraId="1055CD4A" w14:textId="77777777" w:rsidR="005E3503" w:rsidRDefault="005E3503" w:rsidP="006F414D">
      <w:pPr>
        <w:spacing w:before="0" w:after="0" w:line="259" w:lineRule="auto"/>
        <w:ind w:left="345"/>
        <w:jc w:val="center"/>
        <w:rPr>
          <w:rFonts w:ascii="Century Gothic" w:hAnsi="Century Gothic"/>
        </w:rPr>
      </w:pPr>
    </w:p>
    <w:p w14:paraId="1CAC5CEA" w14:textId="77777777" w:rsidR="005E3503" w:rsidRDefault="005E3503" w:rsidP="006F414D">
      <w:pPr>
        <w:spacing w:before="0" w:after="0" w:line="259" w:lineRule="auto"/>
        <w:ind w:left="345"/>
        <w:jc w:val="center"/>
        <w:rPr>
          <w:rFonts w:ascii="Century Gothic" w:hAnsi="Century Gothic"/>
        </w:rPr>
      </w:pPr>
    </w:p>
    <w:p w14:paraId="7D4A0EC1" w14:textId="77777777" w:rsidR="005E3503" w:rsidRDefault="005E3503" w:rsidP="006F414D">
      <w:pPr>
        <w:spacing w:before="0" w:after="0" w:line="259" w:lineRule="auto"/>
        <w:ind w:left="345"/>
        <w:jc w:val="center"/>
        <w:rPr>
          <w:rFonts w:ascii="Century Gothic" w:hAnsi="Century Gothic"/>
        </w:rPr>
      </w:pPr>
    </w:p>
    <w:p w14:paraId="2EA8DCD4" w14:textId="77777777" w:rsidR="005E3503" w:rsidRDefault="005E3503" w:rsidP="006F414D">
      <w:pPr>
        <w:spacing w:before="0" w:after="0" w:line="259" w:lineRule="auto"/>
        <w:ind w:left="345"/>
        <w:jc w:val="center"/>
        <w:rPr>
          <w:rFonts w:ascii="Century Gothic" w:hAnsi="Century Gothic"/>
        </w:rPr>
      </w:pPr>
    </w:p>
    <w:p w14:paraId="4468F687" w14:textId="77777777" w:rsidR="005E3503" w:rsidRDefault="005E3503" w:rsidP="00BB6A99">
      <w:pPr>
        <w:spacing w:before="0" w:after="0" w:line="259" w:lineRule="auto"/>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642DE99D" w14:textId="77777777" w:rsidR="00EB2411" w:rsidRDefault="00EB2411"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Default="006874DB" w:rsidP="009C077F">
      <w:pPr>
        <w:pStyle w:val="SemEspaamento"/>
        <w:spacing w:line="276" w:lineRule="auto"/>
        <w:jc w:val="center"/>
        <w:rPr>
          <w:rFonts w:ascii="Century Gothic" w:hAnsi="Century Gothic"/>
          <w:color w:val="FF0000"/>
          <w:sz w:val="24"/>
          <w:szCs w:val="24"/>
        </w:rPr>
      </w:pPr>
    </w:p>
    <w:p w14:paraId="23B0EAD5" w14:textId="77777777" w:rsidR="00BB6A99" w:rsidRDefault="00BB6A99" w:rsidP="009C077F">
      <w:pPr>
        <w:pStyle w:val="SemEspaamento"/>
        <w:spacing w:line="276" w:lineRule="auto"/>
        <w:jc w:val="center"/>
        <w:rPr>
          <w:rFonts w:ascii="Century Gothic" w:hAnsi="Century Gothic"/>
          <w:color w:val="FF0000"/>
          <w:sz w:val="24"/>
          <w:szCs w:val="24"/>
        </w:rPr>
      </w:pPr>
    </w:p>
    <w:p w14:paraId="552724B5" w14:textId="77777777" w:rsidR="00BB6A99" w:rsidRDefault="00BB6A99" w:rsidP="009C077F">
      <w:pPr>
        <w:pStyle w:val="SemEspaamento"/>
        <w:spacing w:line="276" w:lineRule="auto"/>
        <w:jc w:val="center"/>
        <w:rPr>
          <w:rFonts w:ascii="Century Gothic" w:hAnsi="Century Gothic"/>
          <w:color w:val="FF0000"/>
          <w:sz w:val="24"/>
          <w:szCs w:val="24"/>
        </w:rPr>
      </w:pPr>
    </w:p>
    <w:p w14:paraId="089767BC" w14:textId="77777777" w:rsidR="00BB6A99" w:rsidRDefault="00BB6A99" w:rsidP="009C077F">
      <w:pPr>
        <w:pStyle w:val="SemEspaamento"/>
        <w:spacing w:line="276" w:lineRule="auto"/>
        <w:jc w:val="center"/>
        <w:rPr>
          <w:rFonts w:ascii="Century Gothic" w:hAnsi="Century Gothic"/>
          <w:color w:val="FF0000"/>
          <w:sz w:val="24"/>
          <w:szCs w:val="24"/>
        </w:rPr>
      </w:pPr>
    </w:p>
    <w:p w14:paraId="68DA61AB" w14:textId="77777777" w:rsidR="00BB6A99" w:rsidRDefault="00BB6A99" w:rsidP="009C077F">
      <w:pPr>
        <w:pStyle w:val="SemEspaamento"/>
        <w:spacing w:line="276" w:lineRule="auto"/>
        <w:jc w:val="center"/>
        <w:rPr>
          <w:rFonts w:ascii="Century Gothic" w:hAnsi="Century Gothic"/>
          <w:color w:val="FF0000"/>
          <w:sz w:val="24"/>
          <w:szCs w:val="24"/>
        </w:rPr>
      </w:pPr>
    </w:p>
    <w:p w14:paraId="1E455E3A" w14:textId="77777777" w:rsidR="00BB6A99" w:rsidRPr="00EF6D39" w:rsidRDefault="00BB6A99"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lastRenderedPageBreak/>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3C3167CF" w14:textId="77777777" w:rsidR="00BB6A99" w:rsidRDefault="00BB6A99" w:rsidP="009C077F">
      <w:pPr>
        <w:pStyle w:val="SemEspaamento"/>
        <w:spacing w:line="276" w:lineRule="auto"/>
        <w:jc w:val="center"/>
        <w:rPr>
          <w:rFonts w:ascii="Century Gothic" w:hAnsi="Century Gothic"/>
          <w:sz w:val="24"/>
          <w:szCs w:val="24"/>
        </w:rPr>
      </w:pPr>
    </w:p>
    <w:p w14:paraId="0E7D9AE2" w14:textId="77777777" w:rsidR="00BB6A99" w:rsidRDefault="00BB6A99" w:rsidP="009C077F">
      <w:pPr>
        <w:pStyle w:val="SemEspaamento"/>
        <w:spacing w:line="276" w:lineRule="auto"/>
        <w:jc w:val="center"/>
        <w:rPr>
          <w:rFonts w:ascii="Century Gothic" w:hAnsi="Century Gothic"/>
          <w:sz w:val="24"/>
          <w:szCs w:val="24"/>
        </w:rPr>
      </w:pPr>
    </w:p>
    <w:p w14:paraId="65149FBF" w14:textId="77777777" w:rsidR="00BB6A99" w:rsidRDefault="00BB6A99" w:rsidP="009C077F">
      <w:pPr>
        <w:pStyle w:val="SemEspaamento"/>
        <w:spacing w:line="276" w:lineRule="auto"/>
        <w:jc w:val="center"/>
        <w:rPr>
          <w:rFonts w:ascii="Century Gothic" w:hAnsi="Century Gothic"/>
          <w:sz w:val="24"/>
          <w:szCs w:val="24"/>
        </w:rPr>
      </w:pPr>
    </w:p>
    <w:p w14:paraId="5CD7DEE4" w14:textId="77777777" w:rsidR="00BB6A99" w:rsidRDefault="00BB6A99" w:rsidP="009C077F">
      <w:pPr>
        <w:pStyle w:val="SemEspaamento"/>
        <w:spacing w:line="276" w:lineRule="auto"/>
        <w:jc w:val="center"/>
        <w:rPr>
          <w:rFonts w:ascii="Century Gothic" w:hAnsi="Century Gothic"/>
          <w:sz w:val="24"/>
          <w:szCs w:val="24"/>
        </w:rPr>
      </w:pPr>
    </w:p>
    <w:p w14:paraId="5D9AA3C1" w14:textId="77777777" w:rsidR="00BB6A99" w:rsidRDefault="00BB6A99" w:rsidP="009C077F">
      <w:pPr>
        <w:pStyle w:val="SemEspaamento"/>
        <w:spacing w:line="276" w:lineRule="auto"/>
        <w:jc w:val="center"/>
        <w:rPr>
          <w:rFonts w:ascii="Century Gothic" w:hAnsi="Century Gothic"/>
          <w:sz w:val="24"/>
          <w:szCs w:val="24"/>
        </w:rPr>
      </w:pPr>
    </w:p>
    <w:p w14:paraId="76340214" w14:textId="77777777" w:rsidR="00BB6A99" w:rsidRDefault="00BB6A99"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4440C30F" w:rsidR="00082625" w:rsidRPr="001C2241" w:rsidRDefault="000F323A" w:rsidP="006F414D">
      <w:pPr>
        <w:spacing w:before="0" w:after="200"/>
        <w:rPr>
          <w:rFonts w:cs="Times New Roman"/>
          <w:b/>
          <w:bCs/>
          <w:szCs w:val="24"/>
        </w:rPr>
      </w:pPr>
      <w:bookmarkStart w:id="49" w:name="_Toc529958098"/>
      <w:bookmarkStart w:id="50" w:name="_Toc93320951"/>
      <w:r>
        <w:rPr>
          <w:rFonts w:cs="Times New Roman"/>
          <w:szCs w:val="24"/>
        </w:rPr>
        <w:br w:type="page"/>
      </w:r>
      <w:r w:rsidR="00BB6A99" w:rsidRPr="001C2241">
        <w:rPr>
          <w:rFonts w:cs="Times New Roman"/>
          <w:b/>
          <w:bCs/>
          <w:szCs w:val="24"/>
        </w:rPr>
        <w:lastRenderedPageBreak/>
        <w:t>A</w:t>
      </w:r>
      <w:r w:rsidR="002A0EB8" w:rsidRPr="001C2241">
        <w:rPr>
          <w:rFonts w:cs="Times New Roman"/>
          <w:b/>
          <w:bCs/>
          <w:szCs w:val="24"/>
        </w:rPr>
        <w:t>NEXO V</w:t>
      </w:r>
      <w:r w:rsidR="002007D2" w:rsidRPr="001C2241">
        <w:rPr>
          <w:rFonts w:cs="Times New Roman"/>
          <w:b/>
          <w:bCs/>
          <w:szCs w:val="24"/>
        </w:rPr>
        <w:t>I</w:t>
      </w:r>
      <w:r w:rsidR="003D4C2B" w:rsidRPr="001C2241">
        <w:rPr>
          <w:rFonts w:cs="Times New Roman"/>
          <w:b/>
          <w:bCs/>
          <w:szCs w:val="24"/>
        </w:rPr>
        <w:t xml:space="preserve">: </w:t>
      </w:r>
      <w:r w:rsidR="007B2918" w:rsidRPr="001C2241">
        <w:rPr>
          <w:rFonts w:cs="Times New Roman"/>
          <w:b/>
          <w:bCs/>
          <w:szCs w:val="24"/>
        </w:rPr>
        <w:t xml:space="preserve">DECLARAÇÃO DE </w:t>
      </w:r>
      <w:r w:rsidR="00082625" w:rsidRPr="001C2241">
        <w:rPr>
          <w:rFonts w:cs="Times New Roman"/>
          <w:b/>
          <w:bCs/>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167F227E"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5E3503">
        <w:t>10/2024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Default="006874DB" w:rsidP="009C077F">
      <w:pPr>
        <w:pStyle w:val="SemEspaamento"/>
        <w:spacing w:line="276" w:lineRule="auto"/>
        <w:jc w:val="center"/>
        <w:rPr>
          <w:rFonts w:ascii="Century Gothic" w:hAnsi="Century Gothic"/>
          <w:color w:val="FF0000"/>
          <w:sz w:val="24"/>
          <w:szCs w:val="24"/>
        </w:rPr>
      </w:pPr>
    </w:p>
    <w:p w14:paraId="59BAF605" w14:textId="77777777" w:rsidR="001C2241" w:rsidRDefault="001C2241" w:rsidP="009C077F">
      <w:pPr>
        <w:pStyle w:val="SemEspaamento"/>
        <w:spacing w:line="276" w:lineRule="auto"/>
        <w:jc w:val="center"/>
        <w:rPr>
          <w:rFonts w:ascii="Century Gothic" w:hAnsi="Century Gothic"/>
          <w:color w:val="FF0000"/>
          <w:sz w:val="24"/>
          <w:szCs w:val="24"/>
        </w:rPr>
      </w:pPr>
    </w:p>
    <w:p w14:paraId="7BA57DA3" w14:textId="77777777" w:rsidR="001C2241" w:rsidRDefault="001C2241" w:rsidP="009C077F">
      <w:pPr>
        <w:pStyle w:val="SemEspaamento"/>
        <w:spacing w:line="276" w:lineRule="auto"/>
        <w:jc w:val="center"/>
        <w:rPr>
          <w:rFonts w:ascii="Century Gothic" w:hAnsi="Century Gothic"/>
          <w:color w:val="FF0000"/>
          <w:sz w:val="24"/>
          <w:szCs w:val="24"/>
        </w:rPr>
      </w:pPr>
    </w:p>
    <w:p w14:paraId="09442DD5" w14:textId="77777777" w:rsidR="001C2241" w:rsidRDefault="001C2241" w:rsidP="009C077F">
      <w:pPr>
        <w:pStyle w:val="SemEspaamento"/>
        <w:spacing w:line="276" w:lineRule="auto"/>
        <w:jc w:val="center"/>
        <w:rPr>
          <w:rFonts w:ascii="Century Gothic" w:hAnsi="Century Gothic"/>
          <w:color w:val="FF0000"/>
          <w:sz w:val="24"/>
          <w:szCs w:val="24"/>
        </w:rPr>
      </w:pPr>
    </w:p>
    <w:p w14:paraId="475E0C54" w14:textId="77777777" w:rsidR="001C2241" w:rsidRPr="00EF6D39" w:rsidRDefault="001C2241"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tbl>
      <w:tblPr>
        <w:tblW w:w="9060" w:type="dxa"/>
        <w:tblCellMar>
          <w:left w:w="70" w:type="dxa"/>
          <w:right w:w="70" w:type="dxa"/>
        </w:tblCellMar>
        <w:tblLook w:val="04A0" w:firstRow="1" w:lastRow="0" w:firstColumn="1" w:lastColumn="0" w:noHBand="0" w:noVBand="1"/>
      </w:tblPr>
      <w:tblGrid>
        <w:gridCol w:w="564"/>
        <w:gridCol w:w="4340"/>
        <w:gridCol w:w="1465"/>
        <w:gridCol w:w="997"/>
        <w:gridCol w:w="1002"/>
        <w:gridCol w:w="692"/>
      </w:tblGrid>
      <w:tr w:rsidR="005E3503" w:rsidRPr="005E3503" w14:paraId="7E243EDF" w14:textId="77777777" w:rsidTr="005E3503">
        <w:trPr>
          <w:trHeight w:val="30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B8955"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t>ITEM</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7DA04CE1"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t>DESCRIÇÃO</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09B24D20"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t>UNIDADE</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184581FE"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t>QUANT.</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3D98BE0C" w14:textId="5C3737B2"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Pr>
                <w:rFonts w:ascii="Century Gothic" w:eastAsia="Times New Roman" w:hAnsi="Century Gothic" w:cs="Calibri"/>
                <w:b/>
                <w:bCs/>
                <w:i/>
                <w:iCs/>
                <w:color w:val="000000"/>
                <w:sz w:val="20"/>
                <w:szCs w:val="20"/>
              </w:rPr>
              <w:t>UNIT.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27BFA4DB" w14:textId="77777777" w:rsidR="005E3503" w:rsidRPr="005E3503" w:rsidRDefault="005E3503" w:rsidP="005E3503">
            <w:pPr>
              <w:spacing w:before="0" w:after="0" w:line="240" w:lineRule="auto"/>
              <w:jc w:val="center"/>
              <w:rPr>
                <w:rFonts w:ascii="Century Gothic" w:eastAsia="Times New Roman" w:hAnsi="Century Gothic" w:cs="Calibri"/>
                <w:b/>
                <w:bCs/>
                <w:i/>
                <w:iCs/>
                <w:color w:val="000000"/>
                <w:sz w:val="20"/>
                <w:szCs w:val="20"/>
              </w:rPr>
            </w:pPr>
            <w:r w:rsidRPr="005E3503">
              <w:rPr>
                <w:rFonts w:ascii="Century Gothic" w:eastAsia="Times New Roman" w:hAnsi="Century Gothic" w:cs="Calibri"/>
                <w:b/>
                <w:bCs/>
                <w:i/>
                <w:iCs/>
                <w:color w:val="000000"/>
                <w:sz w:val="20"/>
                <w:szCs w:val="20"/>
              </w:rPr>
              <w:t>Total</w:t>
            </w:r>
          </w:p>
        </w:tc>
      </w:tr>
      <w:tr w:rsidR="005E3503" w:rsidRPr="005E3503" w14:paraId="26726338" w14:textId="77777777" w:rsidTr="005E3503">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tcPr>
          <w:p w14:paraId="4F8CDEA2" w14:textId="19955601"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p>
        </w:tc>
        <w:tc>
          <w:tcPr>
            <w:tcW w:w="4340" w:type="dxa"/>
            <w:tcBorders>
              <w:top w:val="nil"/>
              <w:left w:val="nil"/>
              <w:bottom w:val="single" w:sz="4" w:space="0" w:color="auto"/>
              <w:right w:val="single" w:sz="4" w:space="0" w:color="auto"/>
            </w:tcBorders>
            <w:shd w:val="clear" w:color="auto" w:fill="auto"/>
            <w:noWrap/>
            <w:vAlign w:val="bottom"/>
          </w:tcPr>
          <w:p w14:paraId="6A45BCCC" w14:textId="095EEC21" w:rsidR="005E3503" w:rsidRPr="005E3503" w:rsidRDefault="005E3503" w:rsidP="005E3503">
            <w:pPr>
              <w:spacing w:before="0" w:after="0" w:line="240" w:lineRule="auto"/>
              <w:rPr>
                <w:rFonts w:ascii="Century Gothic" w:eastAsia="Times New Roman" w:hAnsi="Century Gothic" w:cs="Calibri"/>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center"/>
          </w:tcPr>
          <w:p w14:paraId="1068D70C" w14:textId="20481BCB"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p>
        </w:tc>
        <w:tc>
          <w:tcPr>
            <w:tcW w:w="997" w:type="dxa"/>
            <w:tcBorders>
              <w:top w:val="nil"/>
              <w:left w:val="nil"/>
              <w:bottom w:val="single" w:sz="4" w:space="0" w:color="auto"/>
              <w:right w:val="single" w:sz="4" w:space="0" w:color="auto"/>
            </w:tcBorders>
            <w:shd w:val="clear" w:color="auto" w:fill="auto"/>
            <w:noWrap/>
            <w:vAlign w:val="center"/>
          </w:tcPr>
          <w:p w14:paraId="210EA148" w14:textId="097D202D"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p>
        </w:tc>
        <w:tc>
          <w:tcPr>
            <w:tcW w:w="1002" w:type="dxa"/>
            <w:tcBorders>
              <w:top w:val="nil"/>
              <w:left w:val="nil"/>
              <w:bottom w:val="single" w:sz="4" w:space="0" w:color="auto"/>
              <w:right w:val="single" w:sz="4" w:space="0" w:color="auto"/>
            </w:tcBorders>
            <w:shd w:val="clear" w:color="auto" w:fill="auto"/>
            <w:noWrap/>
            <w:vAlign w:val="bottom"/>
          </w:tcPr>
          <w:p w14:paraId="494E0A4B" w14:textId="3B857242"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p>
        </w:tc>
        <w:tc>
          <w:tcPr>
            <w:tcW w:w="692" w:type="dxa"/>
            <w:tcBorders>
              <w:top w:val="nil"/>
              <w:left w:val="nil"/>
              <w:bottom w:val="single" w:sz="4" w:space="0" w:color="auto"/>
              <w:right w:val="single" w:sz="4" w:space="0" w:color="auto"/>
            </w:tcBorders>
            <w:shd w:val="clear" w:color="auto" w:fill="auto"/>
            <w:noWrap/>
            <w:vAlign w:val="bottom"/>
          </w:tcPr>
          <w:p w14:paraId="51EDAF7E" w14:textId="4C2ED3F0" w:rsidR="005E3503" w:rsidRPr="005E3503" w:rsidRDefault="005E3503" w:rsidP="005E3503">
            <w:pPr>
              <w:spacing w:before="0" w:after="0" w:line="240" w:lineRule="auto"/>
              <w:jc w:val="right"/>
              <w:rPr>
                <w:rFonts w:ascii="Century Gothic" w:eastAsia="Times New Roman" w:hAnsi="Century Gothic" w:cs="Calibri"/>
                <w:color w:val="000000"/>
                <w:sz w:val="20"/>
                <w:szCs w:val="20"/>
              </w:rPr>
            </w:pPr>
          </w:p>
        </w:tc>
      </w:tr>
      <w:tr w:rsidR="005E3503" w:rsidRPr="005E3503" w14:paraId="5CECB515" w14:textId="77777777" w:rsidTr="005E3503">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tcPr>
          <w:p w14:paraId="0D552B25" w14:textId="720C24F9"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p>
        </w:tc>
        <w:tc>
          <w:tcPr>
            <w:tcW w:w="4340" w:type="dxa"/>
            <w:tcBorders>
              <w:top w:val="nil"/>
              <w:left w:val="nil"/>
              <w:bottom w:val="single" w:sz="4" w:space="0" w:color="auto"/>
              <w:right w:val="single" w:sz="4" w:space="0" w:color="auto"/>
            </w:tcBorders>
            <w:shd w:val="clear" w:color="auto" w:fill="auto"/>
            <w:noWrap/>
            <w:vAlign w:val="bottom"/>
          </w:tcPr>
          <w:p w14:paraId="1764EF14" w14:textId="70FE97A2" w:rsidR="005E3503" w:rsidRPr="005E3503" w:rsidRDefault="005E3503" w:rsidP="005E3503">
            <w:pPr>
              <w:spacing w:before="0" w:after="0" w:line="240" w:lineRule="auto"/>
              <w:rPr>
                <w:rFonts w:ascii="Century Gothic" w:eastAsia="Times New Roman" w:hAnsi="Century Gothic" w:cs="Calibri"/>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center"/>
          </w:tcPr>
          <w:p w14:paraId="1634946E" w14:textId="39BF0A65"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p>
        </w:tc>
        <w:tc>
          <w:tcPr>
            <w:tcW w:w="997" w:type="dxa"/>
            <w:tcBorders>
              <w:top w:val="nil"/>
              <w:left w:val="nil"/>
              <w:bottom w:val="single" w:sz="4" w:space="0" w:color="auto"/>
              <w:right w:val="single" w:sz="4" w:space="0" w:color="auto"/>
            </w:tcBorders>
            <w:shd w:val="clear" w:color="auto" w:fill="auto"/>
            <w:noWrap/>
            <w:vAlign w:val="center"/>
          </w:tcPr>
          <w:p w14:paraId="7A2F0258" w14:textId="7AB62BE6"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p>
        </w:tc>
        <w:tc>
          <w:tcPr>
            <w:tcW w:w="1002" w:type="dxa"/>
            <w:tcBorders>
              <w:top w:val="nil"/>
              <w:left w:val="nil"/>
              <w:bottom w:val="single" w:sz="4" w:space="0" w:color="auto"/>
              <w:right w:val="single" w:sz="4" w:space="0" w:color="auto"/>
            </w:tcBorders>
            <w:shd w:val="clear" w:color="auto" w:fill="auto"/>
            <w:noWrap/>
            <w:vAlign w:val="bottom"/>
          </w:tcPr>
          <w:p w14:paraId="7879E79F" w14:textId="57C6A509"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p>
        </w:tc>
        <w:tc>
          <w:tcPr>
            <w:tcW w:w="692" w:type="dxa"/>
            <w:tcBorders>
              <w:top w:val="nil"/>
              <w:left w:val="nil"/>
              <w:bottom w:val="single" w:sz="4" w:space="0" w:color="auto"/>
              <w:right w:val="single" w:sz="4" w:space="0" w:color="auto"/>
            </w:tcBorders>
            <w:shd w:val="clear" w:color="auto" w:fill="auto"/>
            <w:noWrap/>
            <w:vAlign w:val="bottom"/>
          </w:tcPr>
          <w:p w14:paraId="77B7B020" w14:textId="111117B1" w:rsidR="005E3503" w:rsidRPr="005E3503" w:rsidRDefault="005E3503" w:rsidP="005E3503">
            <w:pPr>
              <w:spacing w:before="0" w:after="0" w:line="240" w:lineRule="auto"/>
              <w:jc w:val="right"/>
              <w:rPr>
                <w:rFonts w:ascii="Century Gothic" w:eastAsia="Times New Roman" w:hAnsi="Century Gothic" w:cs="Calibri"/>
                <w:color w:val="000000"/>
                <w:sz w:val="20"/>
                <w:szCs w:val="20"/>
              </w:rPr>
            </w:pPr>
          </w:p>
        </w:tc>
      </w:tr>
      <w:tr w:rsidR="005E3503" w:rsidRPr="005E3503" w14:paraId="7CE3F6DE" w14:textId="77777777" w:rsidTr="005E3503">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tcPr>
          <w:p w14:paraId="7FEBD166" w14:textId="5B8A5ED1"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p>
        </w:tc>
        <w:tc>
          <w:tcPr>
            <w:tcW w:w="4340" w:type="dxa"/>
            <w:tcBorders>
              <w:top w:val="nil"/>
              <w:left w:val="nil"/>
              <w:bottom w:val="single" w:sz="4" w:space="0" w:color="auto"/>
              <w:right w:val="single" w:sz="4" w:space="0" w:color="auto"/>
            </w:tcBorders>
            <w:shd w:val="clear" w:color="auto" w:fill="auto"/>
            <w:noWrap/>
            <w:vAlign w:val="bottom"/>
          </w:tcPr>
          <w:p w14:paraId="14CD300A" w14:textId="273FF442" w:rsidR="005E3503" w:rsidRPr="005E3503" w:rsidRDefault="005E3503" w:rsidP="005E3503">
            <w:pPr>
              <w:spacing w:before="0" w:after="0" w:line="240" w:lineRule="auto"/>
              <w:rPr>
                <w:rFonts w:ascii="Century Gothic" w:eastAsia="Times New Roman" w:hAnsi="Century Gothic" w:cs="Calibri"/>
                <w:color w:val="000000"/>
                <w:sz w:val="20"/>
                <w:szCs w:val="20"/>
              </w:rPr>
            </w:pPr>
          </w:p>
        </w:tc>
        <w:tc>
          <w:tcPr>
            <w:tcW w:w="1465" w:type="dxa"/>
            <w:tcBorders>
              <w:top w:val="nil"/>
              <w:left w:val="nil"/>
              <w:bottom w:val="single" w:sz="4" w:space="0" w:color="auto"/>
              <w:right w:val="single" w:sz="4" w:space="0" w:color="auto"/>
            </w:tcBorders>
            <w:shd w:val="clear" w:color="auto" w:fill="auto"/>
            <w:noWrap/>
            <w:vAlign w:val="center"/>
          </w:tcPr>
          <w:p w14:paraId="1EB8BE63" w14:textId="2E0F97D1"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p>
        </w:tc>
        <w:tc>
          <w:tcPr>
            <w:tcW w:w="997" w:type="dxa"/>
            <w:tcBorders>
              <w:top w:val="nil"/>
              <w:left w:val="nil"/>
              <w:bottom w:val="single" w:sz="4" w:space="0" w:color="auto"/>
              <w:right w:val="single" w:sz="4" w:space="0" w:color="auto"/>
            </w:tcBorders>
            <w:shd w:val="clear" w:color="auto" w:fill="auto"/>
            <w:noWrap/>
            <w:vAlign w:val="center"/>
          </w:tcPr>
          <w:p w14:paraId="306C8BC5" w14:textId="21BEC170" w:rsidR="005E3503" w:rsidRPr="005E3503" w:rsidRDefault="005E3503" w:rsidP="005E3503">
            <w:pPr>
              <w:spacing w:before="0" w:after="0" w:line="240" w:lineRule="auto"/>
              <w:jc w:val="center"/>
              <w:rPr>
                <w:rFonts w:ascii="Century Gothic" w:eastAsia="Times New Roman" w:hAnsi="Century Gothic" w:cs="Calibri"/>
                <w:color w:val="000000"/>
                <w:sz w:val="20"/>
                <w:szCs w:val="20"/>
              </w:rPr>
            </w:pPr>
          </w:p>
        </w:tc>
        <w:tc>
          <w:tcPr>
            <w:tcW w:w="1002" w:type="dxa"/>
            <w:tcBorders>
              <w:top w:val="nil"/>
              <w:left w:val="nil"/>
              <w:bottom w:val="single" w:sz="4" w:space="0" w:color="auto"/>
              <w:right w:val="single" w:sz="4" w:space="0" w:color="auto"/>
            </w:tcBorders>
            <w:shd w:val="clear" w:color="auto" w:fill="auto"/>
            <w:noWrap/>
            <w:vAlign w:val="bottom"/>
          </w:tcPr>
          <w:p w14:paraId="4F3ADA0F" w14:textId="51B1816B" w:rsidR="005E3503" w:rsidRPr="005E3503" w:rsidRDefault="005E3503" w:rsidP="005E3503">
            <w:pPr>
              <w:spacing w:before="0" w:after="0" w:line="240" w:lineRule="auto"/>
              <w:jc w:val="center"/>
              <w:rPr>
                <w:rFonts w:ascii="Century Gothic" w:eastAsia="Times New Roman" w:hAnsi="Century Gothic" w:cs="Calibri"/>
                <w:b/>
                <w:bCs/>
                <w:color w:val="FF0000"/>
                <w:sz w:val="20"/>
                <w:szCs w:val="20"/>
              </w:rPr>
            </w:pPr>
          </w:p>
        </w:tc>
        <w:tc>
          <w:tcPr>
            <w:tcW w:w="692" w:type="dxa"/>
            <w:tcBorders>
              <w:top w:val="nil"/>
              <w:left w:val="nil"/>
              <w:bottom w:val="single" w:sz="4" w:space="0" w:color="auto"/>
              <w:right w:val="single" w:sz="4" w:space="0" w:color="auto"/>
            </w:tcBorders>
            <w:shd w:val="clear" w:color="auto" w:fill="auto"/>
            <w:noWrap/>
            <w:vAlign w:val="bottom"/>
          </w:tcPr>
          <w:p w14:paraId="1FCC54F5" w14:textId="56F35FDD" w:rsidR="005E3503" w:rsidRPr="005E3503" w:rsidRDefault="005E3503" w:rsidP="005E3503">
            <w:pPr>
              <w:spacing w:before="0" w:after="0" w:line="240" w:lineRule="auto"/>
              <w:jc w:val="right"/>
              <w:rPr>
                <w:rFonts w:ascii="Century Gothic" w:eastAsia="Times New Roman" w:hAnsi="Century Gothic" w:cs="Calibri"/>
                <w:color w:val="000000"/>
                <w:sz w:val="20"/>
                <w:szCs w:val="20"/>
              </w:rPr>
            </w:pPr>
          </w:p>
        </w:tc>
      </w:tr>
      <w:tr w:rsidR="005E3503" w:rsidRPr="005E3503" w14:paraId="4762DFB2" w14:textId="77777777" w:rsidTr="00902900">
        <w:trPr>
          <w:trHeight w:val="300"/>
        </w:trPr>
        <w:tc>
          <w:tcPr>
            <w:tcW w:w="8368" w:type="dxa"/>
            <w:gridSpan w:val="5"/>
            <w:tcBorders>
              <w:top w:val="nil"/>
              <w:left w:val="single" w:sz="4" w:space="0" w:color="auto"/>
              <w:bottom w:val="single" w:sz="4" w:space="0" w:color="auto"/>
              <w:right w:val="single" w:sz="4" w:space="0" w:color="auto"/>
            </w:tcBorders>
            <w:shd w:val="clear" w:color="auto" w:fill="auto"/>
            <w:noWrap/>
            <w:vAlign w:val="center"/>
          </w:tcPr>
          <w:p w14:paraId="6571F6CD" w14:textId="2701A021" w:rsidR="005E3503" w:rsidRPr="005E3503" w:rsidRDefault="005E3503" w:rsidP="005E3503">
            <w:pPr>
              <w:spacing w:before="0" w:after="0" w:line="240" w:lineRule="auto"/>
              <w:jc w:val="center"/>
              <w:rPr>
                <w:rFonts w:ascii="Century Gothic" w:eastAsia="Times New Roman" w:hAnsi="Century Gothic" w:cs="Calibri"/>
                <w:b/>
                <w:bCs/>
                <w:sz w:val="20"/>
                <w:szCs w:val="20"/>
              </w:rPr>
            </w:pPr>
            <w:r>
              <w:rPr>
                <w:rFonts w:ascii="Century Gothic" w:eastAsia="Times New Roman" w:hAnsi="Century Gothic" w:cs="Calibri"/>
                <w:b/>
                <w:bCs/>
                <w:sz w:val="20"/>
                <w:szCs w:val="20"/>
              </w:rPr>
              <w:t>TOTAL</w:t>
            </w:r>
          </w:p>
        </w:tc>
        <w:tc>
          <w:tcPr>
            <w:tcW w:w="692" w:type="dxa"/>
            <w:tcBorders>
              <w:top w:val="nil"/>
              <w:left w:val="nil"/>
              <w:bottom w:val="single" w:sz="4" w:space="0" w:color="auto"/>
              <w:right w:val="single" w:sz="4" w:space="0" w:color="auto"/>
            </w:tcBorders>
            <w:shd w:val="clear" w:color="auto" w:fill="auto"/>
            <w:noWrap/>
            <w:vAlign w:val="bottom"/>
          </w:tcPr>
          <w:p w14:paraId="6016024B" w14:textId="5057E7A6" w:rsidR="005E3503" w:rsidRPr="005E3503" w:rsidRDefault="005E3503" w:rsidP="005E3503">
            <w:pPr>
              <w:spacing w:before="0" w:after="0" w:line="240" w:lineRule="auto"/>
              <w:jc w:val="right"/>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R$</w:t>
            </w:r>
          </w:p>
        </w:tc>
      </w:tr>
    </w:tbl>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1C2241" w:rsidRDefault="008018BC" w:rsidP="00994CA4">
      <w:pPr>
        <w:spacing w:before="0" w:after="200"/>
        <w:rPr>
          <w:rFonts w:cs="Times New Roman"/>
          <w:b/>
          <w:bCs/>
        </w:rPr>
      </w:pPr>
      <w:r>
        <w:rPr>
          <w:rFonts w:cs="Times New Roman"/>
        </w:rPr>
        <w:br w:type="page"/>
      </w:r>
      <w:r w:rsidR="007D3626" w:rsidRPr="001C2241">
        <w:rPr>
          <w:rFonts w:cs="Times New Roman"/>
          <w:b/>
          <w:bCs/>
        </w:rPr>
        <w:lastRenderedPageBreak/>
        <w:t>ANEXO X: MINUTA DE ATA DE REGISTRO DE PREÇO</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atendendo as necessidades da ,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Reapresentar sempre, à medida que forem vencendo os prazos de validade da documentação apresentada, novos documentos que comprovem todas as condições de habilitação e qualificação exigidas no 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 xml:space="preserve">Ressarcir os eventuais prejuízos causados ao Município, aos órgãos </w:t>
      </w:r>
      <w:r w:rsidRPr="00EF6D39">
        <w:rPr>
          <w:szCs w:val="24"/>
        </w:rPr>
        <w:lastRenderedPageBreak/>
        <w:t>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t>I</w:t>
      </w:r>
      <w:r w:rsidRPr="00EF6D39">
        <w:t xml:space="preserve"> Gerenciar, através do Município de,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w:t>
      </w:r>
      <w:r w:rsidRPr="00EF6D39">
        <w:lastRenderedPageBreak/>
        <w:t>Preços, 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lastRenderedPageBreak/>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de, órgão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O Registro de Preços dos fornecedores registrados será cancelado 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w:t>
      </w:r>
      <w:r w:rsidRPr="00EF6D39">
        <w:rPr>
          <w:szCs w:val="24"/>
        </w:rPr>
        <w:lastRenderedPageBreak/>
        <w:t>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lastRenderedPageBreak/>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58B08F62"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Caberá ao Município de  o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6D2BEFA" w14:textId="7E0BC0BD"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7CD65375" w14:textId="4AD1A6DE" w:rsidR="007D3626" w:rsidRPr="00EF6D39" w:rsidRDefault="007D3626" w:rsidP="001146C6">
      <w:pPr>
        <w:pStyle w:val="textocorreto"/>
        <w:spacing w:after="0"/>
        <w:jc w:val="right"/>
        <w:rPr>
          <w:szCs w:val="24"/>
        </w:rPr>
      </w:pPr>
      <w:r w:rsidRPr="00EF6D39">
        <w:rPr>
          <w:szCs w:val="24"/>
        </w:rPr>
        <w:t>Local, ____de __________ de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062AC003" w14:textId="23EE04C7" w:rsidR="007D3626" w:rsidRPr="00EF6D39" w:rsidRDefault="007D3626" w:rsidP="001C2241">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17156B">
      <w:headerReference w:type="default" r:id="rId12"/>
      <w:footerReference w:type="default" r:id="rId13"/>
      <w:pgSz w:w="11906" w:h="16838"/>
      <w:pgMar w:top="2127" w:right="1418" w:bottom="1276" w:left="1418" w:header="426"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9C1C3" w14:textId="77777777" w:rsidR="0017156B" w:rsidRDefault="0017156B" w:rsidP="002F100C">
      <w:pPr>
        <w:spacing w:after="0" w:line="240" w:lineRule="auto"/>
      </w:pPr>
      <w:r>
        <w:separator/>
      </w:r>
    </w:p>
  </w:endnote>
  <w:endnote w:type="continuationSeparator" w:id="0">
    <w:p w14:paraId="4C841811" w14:textId="77777777" w:rsidR="0017156B" w:rsidRDefault="0017156B"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D6670" w14:textId="159BB67D" w:rsidR="00087DD7" w:rsidRPr="00B9463A" w:rsidRDefault="00087DD7" w:rsidP="00B9463A">
    <w:pPr>
      <w:pStyle w:val="Rodap"/>
    </w:pPr>
  </w:p>
  <w:p w14:paraId="294F05E8" w14:textId="77777777" w:rsidR="0002358B" w:rsidRDefault="0002358B" w:rsidP="00B9463A">
    <w:pPr>
      <w:pStyle w:val="Rodap"/>
      <w:spacing w:before="0"/>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06A49F54" w14:textId="46379F33" w:rsidR="00D67268" w:rsidRPr="00B9463A" w:rsidRDefault="0002358B" w:rsidP="00B9463A">
    <w:pPr>
      <w:pStyle w:val="Rodap"/>
      <w:spacing w:before="0"/>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w:t>
    </w:r>
    <w:r w:rsidR="00B9463A">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D60E8" w14:textId="77777777" w:rsidR="0017156B" w:rsidRDefault="0017156B" w:rsidP="002F100C">
      <w:pPr>
        <w:spacing w:after="0" w:line="240" w:lineRule="auto"/>
      </w:pPr>
      <w:r>
        <w:separator/>
      </w:r>
    </w:p>
  </w:footnote>
  <w:footnote w:type="continuationSeparator" w:id="0">
    <w:p w14:paraId="4765D980" w14:textId="77777777" w:rsidR="0017156B" w:rsidRDefault="0017156B"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397439243" name="Imagem 397439243"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9159531">
    <w:abstractNumId w:val="27"/>
  </w:num>
  <w:num w:numId="2" w16cid:durableId="999045683">
    <w:abstractNumId w:val="33"/>
  </w:num>
  <w:num w:numId="3" w16cid:durableId="581331421">
    <w:abstractNumId w:val="24"/>
  </w:num>
  <w:num w:numId="4" w16cid:durableId="380714390">
    <w:abstractNumId w:val="0"/>
  </w:num>
  <w:num w:numId="5" w16cid:durableId="859048106">
    <w:abstractNumId w:val="13"/>
  </w:num>
  <w:num w:numId="6" w16cid:durableId="16409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2626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9898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06931">
    <w:abstractNumId w:val="40"/>
  </w:num>
  <w:num w:numId="10" w16cid:durableId="1358971827">
    <w:abstractNumId w:val="29"/>
  </w:num>
  <w:num w:numId="11" w16cid:durableId="37553498">
    <w:abstractNumId w:val="34"/>
  </w:num>
  <w:num w:numId="12" w16cid:durableId="57552820">
    <w:abstractNumId w:val="35"/>
  </w:num>
  <w:num w:numId="13" w16cid:durableId="1231035915">
    <w:abstractNumId w:val="26"/>
  </w:num>
  <w:num w:numId="14" w16cid:durableId="415129193">
    <w:abstractNumId w:val="12"/>
  </w:num>
  <w:num w:numId="15" w16cid:durableId="1789859467">
    <w:abstractNumId w:val="30"/>
  </w:num>
  <w:num w:numId="16" w16cid:durableId="238902094">
    <w:abstractNumId w:val="11"/>
  </w:num>
  <w:num w:numId="17" w16cid:durableId="504977186">
    <w:abstractNumId w:val="14"/>
  </w:num>
  <w:num w:numId="18" w16cid:durableId="803160589">
    <w:abstractNumId w:val="16"/>
  </w:num>
  <w:num w:numId="19" w16cid:durableId="1148017998">
    <w:abstractNumId w:val="19"/>
  </w:num>
  <w:num w:numId="20" w16cid:durableId="19670072">
    <w:abstractNumId w:val="31"/>
  </w:num>
  <w:num w:numId="21" w16cid:durableId="1741442676">
    <w:abstractNumId w:val="21"/>
  </w:num>
  <w:num w:numId="22" w16cid:durableId="460417127">
    <w:abstractNumId w:val="32"/>
  </w:num>
  <w:num w:numId="23" w16cid:durableId="923492721">
    <w:abstractNumId w:val="38"/>
  </w:num>
  <w:num w:numId="24" w16cid:durableId="1297637551">
    <w:abstractNumId w:val="9"/>
  </w:num>
  <w:num w:numId="25" w16cid:durableId="1413088337">
    <w:abstractNumId w:val="36"/>
  </w:num>
  <w:num w:numId="26" w16cid:durableId="1561551970">
    <w:abstractNumId w:val="28"/>
  </w:num>
  <w:num w:numId="27" w16cid:durableId="1721133129">
    <w:abstractNumId w:val="20"/>
  </w:num>
  <w:num w:numId="28" w16cid:durableId="1780681809">
    <w:abstractNumId w:val="10"/>
  </w:num>
  <w:num w:numId="29" w16cid:durableId="1686400755">
    <w:abstractNumId w:val="23"/>
  </w:num>
  <w:num w:numId="30" w16cid:durableId="243999045">
    <w:abstractNumId w:val="22"/>
  </w:num>
  <w:num w:numId="31" w16cid:durableId="6011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710844">
    <w:abstractNumId w:val="39"/>
  </w:num>
  <w:num w:numId="33" w16cid:durableId="1124807067">
    <w:abstractNumId w:val="18"/>
  </w:num>
  <w:num w:numId="34" w16cid:durableId="172872098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5EA5"/>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156B"/>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2241"/>
    <w:rsid w:val="001C6899"/>
    <w:rsid w:val="001C6FDD"/>
    <w:rsid w:val="001C7263"/>
    <w:rsid w:val="001D08EA"/>
    <w:rsid w:val="001D0DC6"/>
    <w:rsid w:val="001D2DD1"/>
    <w:rsid w:val="001E62C4"/>
    <w:rsid w:val="001E6487"/>
    <w:rsid w:val="001E6532"/>
    <w:rsid w:val="001E6F6E"/>
    <w:rsid w:val="001E78C2"/>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0A"/>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A3D"/>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89E"/>
    <w:rsid w:val="00581662"/>
    <w:rsid w:val="0058180B"/>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3503"/>
    <w:rsid w:val="005E43C5"/>
    <w:rsid w:val="005E4566"/>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5D99"/>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27E4"/>
    <w:rsid w:val="006F338B"/>
    <w:rsid w:val="006F414D"/>
    <w:rsid w:val="006F4FC0"/>
    <w:rsid w:val="006F5CFD"/>
    <w:rsid w:val="006F6A6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463A"/>
    <w:rsid w:val="00B970F2"/>
    <w:rsid w:val="00BA1312"/>
    <w:rsid w:val="00BA1AF3"/>
    <w:rsid w:val="00BA1B4F"/>
    <w:rsid w:val="00BA230D"/>
    <w:rsid w:val="00BB051A"/>
    <w:rsid w:val="00BB0A73"/>
    <w:rsid w:val="00BB349B"/>
    <w:rsid w:val="00BB40FB"/>
    <w:rsid w:val="00BB5F49"/>
    <w:rsid w:val="00BB68BD"/>
    <w:rsid w:val="00BB6A99"/>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0C37"/>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2360D"/>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2411"/>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9D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24839048">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77966017">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505752912">
      <w:bodyDiv w:val="1"/>
      <w:marLeft w:val="0"/>
      <w:marRight w:val="0"/>
      <w:marTop w:val="0"/>
      <w:marBottom w:val="0"/>
      <w:divBdr>
        <w:top w:val="none" w:sz="0" w:space="0" w:color="auto"/>
        <w:left w:val="none" w:sz="0" w:space="0" w:color="auto"/>
        <w:bottom w:val="none" w:sz="0" w:space="0" w:color="auto"/>
        <w:right w:val="none" w:sz="0" w:space="0" w:color="auto"/>
      </w:divBdr>
    </w:div>
    <w:div w:id="604122007">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19000250">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05835154">
      <w:bodyDiv w:val="1"/>
      <w:marLeft w:val="0"/>
      <w:marRight w:val="0"/>
      <w:marTop w:val="0"/>
      <w:marBottom w:val="0"/>
      <w:divBdr>
        <w:top w:val="none" w:sz="0" w:space="0" w:color="auto"/>
        <w:left w:val="none" w:sz="0" w:space="0" w:color="auto"/>
        <w:bottom w:val="none" w:sz="0" w:space="0" w:color="auto"/>
        <w:right w:val="none" w:sz="0" w:space="0" w:color="auto"/>
      </w:divBdr>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itorai.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16301</Words>
  <Characters>88027</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104120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6</cp:revision>
  <cp:lastPrinted>2023-07-03T18:25:00Z</cp:lastPrinted>
  <dcterms:created xsi:type="dcterms:W3CDTF">2024-04-12T19:48:00Z</dcterms:created>
  <dcterms:modified xsi:type="dcterms:W3CDTF">2024-04-15T12:47:00Z</dcterms:modified>
</cp:coreProperties>
</file>